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72" w:rsidRPr="000F7791" w:rsidRDefault="000F7791" w:rsidP="000F7791">
      <w:pPr>
        <w:pStyle w:val="1"/>
        <w:rPr>
          <w:rFonts w:ascii="TH SarabunPSK" w:hAnsi="TH SarabunPSK" w:cs="TH SarabunPSK"/>
          <w:cs/>
        </w:rPr>
      </w:pPr>
      <w:r w:rsidRPr="000F7791">
        <w:rPr>
          <w:rFonts w:ascii="TH SarabunPSK" w:hAnsi="TH SarabunPSK" w:cs="TH SarabunPSK"/>
          <w:noProof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-620395</wp:posOffset>
            </wp:positionV>
            <wp:extent cx="1181100" cy="1400175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91" w:rsidRPr="00E00FAF" w:rsidRDefault="000F7791" w:rsidP="000F7791">
      <w:pPr>
        <w:rPr>
          <w:rFonts w:ascii="Angsana New" w:hAnsi="Angsana New" w:cs="Angsana New"/>
          <w:b/>
          <w:bCs/>
        </w:rPr>
      </w:pPr>
    </w:p>
    <w:p w:rsidR="000F7791" w:rsidRPr="000F7791" w:rsidRDefault="000F7791" w:rsidP="000F7791">
      <w:pPr>
        <w:rPr>
          <w:rFonts w:asciiTheme="minorBidi" w:hAnsiTheme="minorBidi" w:cstheme="minorBidi"/>
        </w:rPr>
      </w:pPr>
    </w:p>
    <w:p w:rsidR="000F7791" w:rsidRPr="000F7791" w:rsidRDefault="000F7791" w:rsidP="000F7791">
      <w:pPr>
        <w:pStyle w:val="1"/>
        <w:jc w:val="center"/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t>ประกาศองค์การบริหารส่วนตำบ</w:t>
      </w:r>
      <w:r>
        <w:rPr>
          <w:rFonts w:asciiTheme="minorBidi" w:hAnsiTheme="minorBidi" w:cstheme="minorBidi" w:hint="cs"/>
          <w:b/>
          <w:bCs/>
          <w:cs/>
        </w:rPr>
        <w:t>ลมะเกลือเก่า</w:t>
      </w:r>
    </w:p>
    <w:p w:rsidR="000F7791" w:rsidRPr="000F7791" w:rsidRDefault="000F7791" w:rsidP="000F779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>เรื่อง  ประกวดราคาจ้างโครงการก่อสร้างระบบประปาผิวดินขนาดใหญ่ บ้าน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หนองม่วง ม. </w:t>
      </w:r>
      <w:proofErr w:type="gramStart"/>
      <w:r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ตำบล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มะเกลือเก่า</w:t>
      </w:r>
      <w:proofErr w:type="gramEnd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อำเภอสูงเนิน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จังหวัดนครราชสีมา</w:t>
      </w:r>
    </w:p>
    <w:p w:rsidR="000F7791" w:rsidRPr="000F7791" w:rsidRDefault="000F7791" w:rsidP="000F7791">
      <w:pPr>
        <w:pStyle w:val="2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 xml:space="preserve">ด้วยวิธีการทางอิเล็กทรอนิกส์  ( </w:t>
      </w:r>
      <w:r w:rsidRPr="000F7791">
        <w:rPr>
          <w:rFonts w:asciiTheme="minorBidi" w:hAnsiTheme="minorBidi" w:cstheme="minorBidi"/>
          <w:b/>
          <w:bCs/>
        </w:rPr>
        <w:t>e-</w:t>
      </w:r>
      <w:proofErr w:type="gramStart"/>
      <w:r w:rsidRPr="000F7791">
        <w:rPr>
          <w:rFonts w:asciiTheme="minorBidi" w:hAnsiTheme="minorBidi" w:cstheme="minorBidi"/>
          <w:b/>
          <w:bCs/>
        </w:rPr>
        <w:t>Auction</w:t>
      </w:r>
      <w:r w:rsidRPr="000F7791">
        <w:rPr>
          <w:rFonts w:asciiTheme="minorBidi" w:hAnsiTheme="minorBidi" w:cstheme="minorBidi"/>
          <w:b/>
          <w:bCs/>
          <w:cs/>
        </w:rPr>
        <w:t xml:space="preserve"> )</w:t>
      </w:r>
      <w:proofErr w:type="gramEnd"/>
    </w:p>
    <w:p w:rsidR="000F7791" w:rsidRPr="000F7791" w:rsidRDefault="000F7791" w:rsidP="000F7791">
      <w:pPr>
        <w:jc w:val="center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>---------------------------------------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ด้วยองค์การบริหารส่วนตำบล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มีความประสงค์จะประกวดราคาจ้างเหมาโครงการก่อสร้างระบบประปาผิวดินขนาดใหญ่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บ้านหนองม่วง หมู่ </w:t>
      </w:r>
      <w:r>
        <w:rPr>
          <w:rFonts w:asciiTheme="minorBidi" w:hAnsiTheme="minorBidi" w:cstheme="minorBidi"/>
          <w:sz w:val="32"/>
          <w:szCs w:val="32"/>
        </w:rPr>
        <w:t xml:space="preserve">5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ตำบลมะเกลือเก่า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อำเภอสูงเนิน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 xml:space="preserve">  จังหวัดนครราชสีมา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 รายละเอียดตามปริมาณงานและแบบแปลนสำนักบริหารจัดการน้ำ กรมทรัพยากรน้ำ</w:t>
      </w:r>
    </w:p>
    <w:p w:rsidR="000F7791" w:rsidRPr="000F7791" w:rsidRDefault="000F7791" w:rsidP="000F7791">
      <w:pPr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ราคากลางตั้งไว้    3,647,000.-  บาท  ( สามล้านหกแสนสี่หมื่นเจ็ดพันบาทถ้วน )</w:t>
      </w:r>
    </w:p>
    <w:p w:rsidR="000F7791" w:rsidRPr="000F7791" w:rsidRDefault="000F7791" w:rsidP="000F7791">
      <w:pPr>
        <w:pStyle w:val="a9"/>
        <w:spacing w:before="240"/>
        <w:jc w:val="thaiDistribute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>ผู้มีสิทธิเสนอราคาจะต้องมีคุณสมบัติดังต่อไปนี้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1. ผู้เสนอราคาต้องเป็นผู้มีอาชีพรับจ้างงานที่ประกวดราคาจ้างด้วยวิธีทางอิเล็กทรอนิกส์ดังกล่าว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2. </w:t>
      </w:r>
      <w:r w:rsidRPr="000F7791">
        <w:rPr>
          <w:rFonts w:asciiTheme="minorBidi" w:hAnsiTheme="minorBidi" w:cstheme="minorBidi"/>
          <w:sz w:val="32"/>
          <w:szCs w:val="32"/>
          <w:cs/>
        </w:rPr>
        <w:t>ไม่เป็นผู้ถูกแจ้งเวียนชื่อเป็นผู้ทิ้งงานของทางราชการ   รัฐวิสาหกิจ หรือหน่วยการบริหาร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  <w:cs/>
        </w:rPr>
        <w:t>ราชการส่วนท้องถิ่น    ในขณะที่ยื่นซองเอกสารประกวดราคาจ้างด้วยวิธีการทางอิเล็กทรอนิกส์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3. 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 ณ  วันประกาศประกวดราคาจ้างซื้อหรือจ้างด้วยวิธีการทางอิเล็กทรอนิกส์ หรือเป็นผู้กระทำอันเป็นการขัดขวางการแข่งขันราคาอย่างเป็นธรรมในการประมูลด้วยระบบอิเล็กทรอนิกส์ครั้งนี้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4.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</w:t>
      </w:r>
      <w:proofErr w:type="gramStart"/>
      <w:r w:rsidRPr="000F7791">
        <w:rPr>
          <w:rFonts w:asciiTheme="minorBidi" w:hAnsiTheme="minorBidi" w:cstheme="minorBidi"/>
          <w:sz w:val="32"/>
          <w:szCs w:val="32"/>
        </w:rPr>
        <w:t>5.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ผู้เสนอราคาต้องเป็นนิติบุคคลหรือบุคคลธรรมดา  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0F7791">
        <w:rPr>
          <w:rFonts w:asciiTheme="minorBidi" w:hAnsiTheme="minorBidi" w:cstheme="minorBidi"/>
          <w:sz w:val="32"/>
          <w:szCs w:val="32"/>
        </w:rPr>
        <w:t>1</w:t>
      </w:r>
      <w:r w:rsidRPr="000F7791">
        <w:rPr>
          <w:rFonts w:asciiTheme="minorBidi" w:hAnsiTheme="minorBidi" w:cstheme="minorBidi"/>
          <w:sz w:val="32"/>
          <w:szCs w:val="32"/>
          <w:cs/>
        </w:rPr>
        <w:t>,823,500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>.-บาท(หนึ่งล้านแปดแสนสองหมื่นสามพันห้าร้อยบาทถ้วน)  ซึ่งเป็นผลงานในสัญญาเดียว และเป็นผลงานที่เป็นคู่สัญญาโดยตรงกับส่วนราชการ หน่วยงานตามกฎหมายตามกฎหมายว่าด้วยระเบียบบริหารราชการส่วนท้องถิ่น  หรือหน่วยเอกชนที่องค์การบริหารส่วนตำบล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เชื่อถือ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6.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หรือนิติบุคคลที่จะเข้าเป็นคู่สัญญาต้องไม่อยู่ในฐานะเป็นผู้ไม่แสดงบัญชีรายรับ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รายจ่ายหรือแสดงบัญชีรายรับรายจ่ายไม่ถูกต้องครบถ้วนในสาระสำคัญ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7.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กับหน่วยงายของรัฐซึ่งได้ดำเนินการจัดซื้อจัดจ้างด้วยระบบอิเล็กทรอนิกส์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0F7791">
        <w:rPr>
          <w:rFonts w:asciiTheme="minorBidi" w:hAnsiTheme="minorBidi" w:cstheme="minorBidi"/>
          <w:sz w:val="32"/>
          <w:szCs w:val="32"/>
        </w:rPr>
        <w:t xml:space="preserve">e-Government  Procurement : e-GP )  </w:t>
      </w:r>
      <w:r w:rsidRPr="000F7791">
        <w:rPr>
          <w:rFonts w:asciiTheme="minorBidi" w:hAnsiTheme="minorBidi" w:cstheme="min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8. </w:t>
      </w:r>
      <w:r w:rsidRPr="000F7791">
        <w:rPr>
          <w:rFonts w:asciiTheme="minorBidi" w:hAnsiTheme="minorBidi" w:cstheme="minorBidi"/>
          <w:sz w:val="32"/>
          <w:szCs w:val="32"/>
          <w:cs/>
        </w:rPr>
        <w:t>คู่สัญญาต้องรับจ่ายเงินผ่านบัญชีเงินฝากธนาคาร เว้นแต่การรับจ่ายเงินแต่ละครั้งซึ่งมีมูลค่าไม่เกินสามหมื่นบาทคู่สัญญาอาจจ่ายเป็นเงินสดก็ได้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0F7791" w:rsidRPr="000F7791" w:rsidRDefault="000F7791" w:rsidP="000F7791">
      <w:pPr>
        <w:pStyle w:val="ad"/>
        <w:ind w:left="4215" w:firstLine="105"/>
        <w:rPr>
          <w:rFonts w:asciiTheme="minorBidi" w:eastAsia="Angsana New" w:hAnsiTheme="minorBidi" w:cstheme="minorBidi"/>
          <w:sz w:val="32"/>
          <w:szCs w:val="32"/>
          <w:cs/>
          <w:lang w:val="th-TH"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lastRenderedPageBreak/>
        <w:t>-2 -</w:t>
      </w:r>
    </w:p>
    <w:p w:rsidR="000F7791" w:rsidRPr="000F7791" w:rsidRDefault="000F7791" w:rsidP="000F7791">
      <w:pPr>
        <w:jc w:val="thaiDistribute"/>
        <w:rPr>
          <w:rFonts w:asciiTheme="minorBidi" w:eastAsia="Angsana New" w:hAnsiTheme="minorBidi" w:cstheme="minorBidi"/>
          <w:cs/>
          <w:lang w:val="th-TH"/>
        </w:rPr>
      </w:pPr>
    </w:p>
    <w:p w:rsidR="000F7791" w:rsidRPr="000F7791" w:rsidRDefault="000F7791" w:rsidP="000F7791">
      <w:pPr>
        <w:jc w:val="thaiDistribute"/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  <w:t>กำหนดยื่นเอกสารประมูลจ้างด้วยระบบ</w:t>
      </w:r>
      <w:proofErr w:type="spellStart"/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ในวันที่ </w:t>
      </w:r>
      <w:r w:rsidR="00ED0517">
        <w:rPr>
          <w:rFonts w:asciiTheme="minorBidi" w:eastAsia="Angsana New" w:hAnsiTheme="minorBidi" w:cstheme="minorBidi"/>
          <w:b/>
          <w:bCs/>
          <w:sz w:val="32"/>
          <w:szCs w:val="32"/>
        </w:rPr>
        <w:t>20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เดือน </w:t>
      </w:r>
      <w:r w:rsidR="00ED0517"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พ.ศ.255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ระหว่างเวลา   10.00 – 11.00น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ณ</w:t>
      </w:r>
      <w:r w:rsidRPr="000F7791">
        <w:rPr>
          <w:rFonts w:asciiTheme="minorBidi" w:hAnsiTheme="minorBidi" w:cstheme="minorBidi"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 (ที่ว่าการอำเภอ</w:t>
      </w:r>
      <w:r>
        <w:rPr>
          <w:rFonts w:asciiTheme="minorBidi" w:hAnsiTheme="minorBidi" w:cstheme="minorBidi" w:hint="cs"/>
          <w:sz w:val="32"/>
          <w:szCs w:val="32"/>
          <w:cs/>
        </w:rPr>
        <w:t>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>)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 xml:space="preserve"> 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อำเภอ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>สูงเนิน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 xml:space="preserve">    จังหวัดนครราชสีมา   และประกาศรายชื่อผู้ที่สิทธิได้รับคัดเลือกให้เสนอราคา ใน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วันที่ </w:t>
      </w:r>
      <w:proofErr w:type="gramStart"/>
      <w:r w:rsidR="00ED0517">
        <w:rPr>
          <w:rFonts w:asciiTheme="minorBidi" w:eastAsia="Angsana New" w:hAnsiTheme="minorBidi" w:cstheme="minorBidi"/>
          <w:b/>
          <w:bCs/>
          <w:sz w:val="32"/>
          <w:szCs w:val="32"/>
        </w:rPr>
        <w:t>24</w:t>
      </w:r>
      <w:r w:rsidR="00273CDB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</w:t>
      </w:r>
      <w:r w:rsidR="00273CDB"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 พ.ศ.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>255</w:t>
      </w:r>
      <w:r w:rsidR="00273CDB">
        <w:rPr>
          <w:rFonts w:asciiTheme="minorBidi" w:eastAsia="Angsana New" w:hAnsiTheme="minorBidi" w:cstheme="minorBidi"/>
          <w:b/>
          <w:bCs/>
          <w:sz w:val="32"/>
          <w:szCs w:val="32"/>
        </w:rPr>
        <w:t>8</w:t>
      </w:r>
    </w:p>
    <w:p w:rsidR="000F7791" w:rsidRPr="000F7791" w:rsidRDefault="000F7791" w:rsidP="000F7791">
      <w:pPr>
        <w:pStyle w:val="a4"/>
        <w:jc w:val="thaiDistribute"/>
        <w:rPr>
          <w:rFonts w:asciiTheme="minorBidi" w:eastAsia="Angsana New" w:hAnsiTheme="minorBidi" w:cstheme="minorBidi"/>
          <w:cs/>
          <w:lang w:val="th-TH"/>
        </w:rPr>
      </w:pP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ab/>
      </w:r>
      <w:r w:rsidRPr="000F7791">
        <w:rPr>
          <w:rFonts w:asciiTheme="minorBidi" w:hAnsiTheme="minorBidi" w:cstheme="minorBidi"/>
          <w:cs/>
        </w:rPr>
        <w:tab/>
        <w:t>กำหนดดูสถานที่ก่อสร้าง ให้ผู้ซื้อหรือผู้ขอรับแบบรายการ ไปดูสถานที่ก่อสร้างเอง โดยถือว่าผู้ซื้อหรือผู้ขอรับแบบรายการได้ทราบสถานที่  ตลอดจนอุปสรรค และปัญหาต่าง ๆ ดีแล้ว เมื่อมีอุปสรรคและปัญหาในเวลาทำงาน จะนำมาอ้างให้พ้นความผิดต่อองค์การบริหารส่วนตำบล</w:t>
      </w:r>
      <w:r w:rsidR="00273CDB">
        <w:rPr>
          <w:rFonts w:asciiTheme="minorBidi" w:hAnsiTheme="minorBidi" w:cstheme="minorBidi" w:hint="cs"/>
          <w:cs/>
        </w:rPr>
        <w:t>มะเกลือเก่า</w:t>
      </w:r>
      <w:r w:rsidRPr="000F7791">
        <w:rPr>
          <w:rFonts w:asciiTheme="minorBidi" w:hAnsiTheme="minorBidi" w:cstheme="minorBidi"/>
          <w:cs/>
        </w:rPr>
        <w:t>ไม่ได้</w:t>
      </w:r>
    </w:p>
    <w:p w:rsidR="000F7791" w:rsidRPr="000F7791" w:rsidRDefault="000F7791" w:rsidP="000F7791">
      <w:pPr>
        <w:pStyle w:val="a4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ab/>
        <w:t>ผู้สนใจสามารถซื้อเอกสารประกวดราคาจ้างด้วยวิธีการทาง</w:t>
      </w:r>
      <w:proofErr w:type="spellStart"/>
      <w:r w:rsidRPr="000F7791">
        <w:rPr>
          <w:rFonts w:asciiTheme="minorBidi" w:eastAsia="Angsana New" w:hAnsiTheme="minorBidi" w:cstheme="minorBidi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ในราคาชุดละ   3,000</w:t>
      </w:r>
      <w:proofErr w:type="gramStart"/>
      <w:r w:rsidRPr="000F7791">
        <w:rPr>
          <w:rFonts w:asciiTheme="minorBidi" w:eastAsia="Angsana New" w:hAnsiTheme="minorBidi" w:cstheme="minorBidi"/>
          <w:b/>
          <w:bCs/>
        </w:rPr>
        <w:t>.-</w:t>
      </w:r>
      <w:proofErr w:type="gramEnd"/>
      <w:r w:rsidRPr="000F7791"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</w:rPr>
        <w:t>บาท</w:t>
      </w:r>
      <w:r w:rsidR="00E45370">
        <w:rPr>
          <w:rFonts w:asciiTheme="minorBidi" w:eastAsia="Angsana New" w:hAnsiTheme="minorBidi" w:cstheme="minorBidi" w:hint="cs"/>
          <w:cs/>
          <w:lang w:val="th-TH"/>
        </w:rPr>
        <w:t xml:space="preserve">  </w:t>
      </w:r>
      <w:r w:rsidRPr="000F7791">
        <w:rPr>
          <w:rFonts w:asciiTheme="minorBidi" w:eastAsia="Angsana New" w:hAnsiTheme="minorBidi" w:cstheme="minorBidi"/>
          <w:cs/>
          <w:lang w:val="th-TH"/>
        </w:rPr>
        <w:t>ได้ที่กองคลัง งานพัสดุ ณ  ที่ทำการองค์การบริหารส่วนตำบล</w:t>
      </w:r>
      <w:r w:rsidR="00273CDB"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มะเกลือเก่า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ระหว่างวันที่</w:t>
      </w:r>
      <w:r w:rsidR="00ED0517"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</w:t>
      </w:r>
      <w:r w:rsidR="00ED0517">
        <w:rPr>
          <w:rFonts w:asciiTheme="minorBidi" w:eastAsia="Angsana New" w:hAnsiTheme="minorBidi" w:cstheme="minorBidi"/>
          <w:b/>
          <w:bCs/>
        </w:rPr>
        <w:t>26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เดือน</w:t>
      </w:r>
      <w:r w:rsidR="00E45370"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</w:t>
      </w:r>
      <w:r w:rsidR="00273CDB">
        <w:rPr>
          <w:rFonts w:asciiTheme="minorBidi" w:eastAsia="Angsana New" w:hAnsiTheme="minorBidi" w:cstheme="minorBidi" w:hint="cs"/>
          <w:b/>
          <w:bCs/>
          <w:cs/>
          <w:lang w:val="th-TH"/>
        </w:rPr>
        <w:t>มีนาคม</w:t>
      </w:r>
      <w:r w:rsidR="00273CDB">
        <w:rPr>
          <w:rFonts w:asciiTheme="minorBidi" w:eastAsia="Angsana New" w:hAnsiTheme="minorBidi" w:cstheme="minorBidi"/>
          <w:b/>
          <w:bCs/>
          <w:cs/>
          <w:lang w:val="th-TH"/>
        </w:rPr>
        <w:t xml:space="preserve"> พ.ศ.  255</w:t>
      </w:r>
      <w:r w:rsidR="00273CDB">
        <w:rPr>
          <w:rFonts w:asciiTheme="minorBidi" w:eastAsia="Angsana New" w:hAnsiTheme="minorBidi" w:cstheme="minorBidi"/>
          <w:b/>
          <w:bCs/>
        </w:rPr>
        <w:t xml:space="preserve">8 </w:t>
      </w:r>
      <w:proofErr w:type="gramStart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ถึงวันที่</w:t>
      </w:r>
      <w:r w:rsidR="00273CDB"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</w:t>
      </w:r>
      <w:r w:rsidR="00ED0517">
        <w:rPr>
          <w:rFonts w:asciiTheme="minorBidi" w:eastAsia="Angsana New" w:hAnsiTheme="minorBidi" w:cstheme="minorBidi"/>
          <w:b/>
          <w:bCs/>
        </w:rPr>
        <w:t>7</w:t>
      </w:r>
      <w:proofErr w:type="gramEnd"/>
      <w:r w:rsidR="00273CDB"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เดือน </w:t>
      </w:r>
      <w:r w:rsidR="00ED0517">
        <w:rPr>
          <w:rFonts w:asciiTheme="minorBidi" w:eastAsia="Angsana New" w:hAnsiTheme="minorBidi" w:cstheme="minorBidi" w:hint="cs"/>
          <w:b/>
          <w:bCs/>
          <w:cs/>
          <w:lang w:val="th-TH"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  พ.ศ. 255</w:t>
      </w:r>
      <w:r w:rsidR="00273CDB">
        <w:rPr>
          <w:rFonts w:asciiTheme="minorBidi" w:eastAsia="Angsana New" w:hAnsiTheme="minorBidi" w:cstheme="minorBidi"/>
          <w:b/>
          <w:bCs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cs/>
        </w:rPr>
        <w:t>ดูรายละเอียดได้ที่เว็บไซด์</w:t>
      </w:r>
      <w:hyperlink w:history="1">
        <w:r w:rsidRPr="000F7791">
          <w:rPr>
            <w:rStyle w:val="a6"/>
            <w:rFonts w:asciiTheme="minorBidi" w:eastAsia="Angsana New" w:hAnsiTheme="minorBidi" w:cstheme="minorBidi"/>
            <w:color w:val="auto"/>
            <w:u w:val="none"/>
            <w:cs/>
            <w:lang w:val="th-TH"/>
          </w:rPr>
          <w:t>http://www.gprocurement.go.th  และ</w:t>
        </w:r>
      </w:hyperlink>
      <w:hyperlink r:id="rId6" w:history="1">
        <w:r w:rsidRPr="000F7791">
          <w:rPr>
            <w:rStyle w:val="a6"/>
            <w:rFonts w:asciiTheme="minorBidi" w:eastAsia="Angsana New" w:hAnsiTheme="minorBidi" w:cstheme="minorBidi"/>
          </w:rPr>
          <w:t>www.</w:t>
        </w:r>
        <w:r w:rsidR="00273CDB">
          <w:rPr>
            <w:rStyle w:val="a6"/>
            <w:rFonts w:asciiTheme="minorBidi" w:eastAsia="Angsana New" w:hAnsiTheme="minorBidi" w:cstheme="minorBidi"/>
          </w:rPr>
          <w:t>makaulkao</w:t>
        </w:r>
        <w:r w:rsidRPr="000F7791">
          <w:rPr>
            <w:rStyle w:val="a6"/>
            <w:rFonts w:asciiTheme="minorBidi" w:eastAsia="Angsana New" w:hAnsiTheme="minorBidi" w:cstheme="minorBidi"/>
          </w:rPr>
          <w:t>.go.th</w:t>
        </w:r>
      </w:hyperlink>
      <w:r w:rsidRPr="000F7791">
        <w:rPr>
          <w:rFonts w:asciiTheme="minorBidi" w:eastAsia="Angsana New" w:hAnsiTheme="minorBidi" w:cstheme="minorBidi"/>
          <w:cs/>
          <w:lang w:val="th-TH"/>
        </w:rPr>
        <w:t>หรือสอบถามทางโทรศัพท์  หมายเลข  0-443</w:t>
      </w:r>
      <w:r w:rsidR="00273CDB">
        <w:rPr>
          <w:rFonts w:asciiTheme="minorBidi" w:eastAsia="Angsana New" w:hAnsiTheme="minorBidi" w:cstheme="minorBidi"/>
        </w:rPr>
        <w:t>6</w:t>
      </w:r>
      <w:r w:rsidRPr="000F7791">
        <w:rPr>
          <w:rFonts w:asciiTheme="minorBidi" w:eastAsia="Angsana New" w:hAnsiTheme="minorBidi" w:cstheme="minorBidi"/>
          <w:cs/>
          <w:lang w:val="th-TH"/>
        </w:rPr>
        <w:t>–</w:t>
      </w:r>
      <w:r w:rsidR="00273CDB">
        <w:rPr>
          <w:rFonts w:asciiTheme="minorBidi" w:eastAsia="Angsana New" w:hAnsiTheme="minorBidi" w:cstheme="minorBidi"/>
        </w:rPr>
        <w:t>9928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ในวันและเวลาราชการ</w:t>
      </w:r>
    </w:p>
    <w:p w:rsidR="000F7791" w:rsidRPr="000F7791" w:rsidRDefault="000F7791" w:rsidP="000F7791">
      <w:pPr>
        <w:pStyle w:val="a4"/>
        <w:jc w:val="thaiDistribute"/>
        <w:rPr>
          <w:rFonts w:asciiTheme="minorBidi" w:eastAsia="Angsana New" w:hAnsiTheme="minorBidi" w:cstheme="minorBidi"/>
          <w:sz w:val="16"/>
          <w:szCs w:val="16"/>
          <w:cs/>
        </w:rPr>
      </w:pPr>
      <w:r w:rsidRPr="000F7791">
        <w:rPr>
          <w:rFonts w:asciiTheme="minorBidi" w:eastAsia="Angsana New" w:hAnsiTheme="minorBidi" w:cstheme="minorBidi"/>
        </w:rPr>
        <w:tab/>
      </w:r>
      <w:r w:rsidRPr="000F7791">
        <w:rPr>
          <w:rFonts w:asciiTheme="minorBidi" w:eastAsia="Angsana New" w:hAnsiTheme="minorBidi" w:cstheme="minorBidi"/>
        </w:rPr>
        <w:tab/>
      </w:r>
    </w:p>
    <w:p w:rsidR="000F7791" w:rsidRPr="000F7791" w:rsidRDefault="000F7791" w:rsidP="000F7791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0F7791" w:rsidRPr="000F7791" w:rsidRDefault="000F7791" w:rsidP="000F7791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0F7791" w:rsidRPr="000F7791" w:rsidRDefault="000F7791" w:rsidP="000F7791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>ประกาศ    ณ  วันที่</w:t>
      </w:r>
      <w:r w:rsidR="00273CDB">
        <w:rPr>
          <w:rFonts w:asciiTheme="minorBidi" w:eastAsia="Angsana New" w:hAnsiTheme="minorBidi" w:cstheme="minorBidi" w:hint="cs"/>
          <w:cs/>
          <w:lang w:val="th-TH"/>
        </w:rPr>
        <w:t xml:space="preserve">   </w:t>
      </w:r>
      <w:proofErr w:type="gramStart"/>
      <w:r w:rsidR="00ED0517">
        <w:rPr>
          <w:rFonts w:asciiTheme="minorBidi" w:eastAsia="Angsana New" w:hAnsiTheme="minorBidi" w:cstheme="minorBidi"/>
        </w:rPr>
        <w:t>26</w:t>
      </w:r>
      <w:r w:rsidR="00273CDB">
        <w:rPr>
          <w:rFonts w:asciiTheme="minorBidi" w:eastAsia="Angsana New" w:hAnsiTheme="minorBidi" w:cstheme="minorBidi"/>
        </w:rPr>
        <w:t xml:space="preserve">  </w:t>
      </w:r>
      <w:r w:rsidRPr="000F7791">
        <w:rPr>
          <w:rFonts w:asciiTheme="minorBidi" w:eastAsia="Angsana New" w:hAnsiTheme="minorBidi" w:cstheme="minorBidi"/>
          <w:cs/>
          <w:lang w:val="th-TH"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cs/>
        </w:rPr>
        <w:t xml:space="preserve">  </w:t>
      </w:r>
      <w:r w:rsidR="00273CDB">
        <w:rPr>
          <w:rFonts w:asciiTheme="minorBidi" w:eastAsia="Angsana New" w:hAnsiTheme="minorBidi" w:cstheme="minorBidi" w:hint="cs"/>
          <w:cs/>
          <w:lang w:val="th-TH"/>
        </w:rPr>
        <w:t>มีนาคม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พ.ศ.  255</w:t>
      </w:r>
      <w:r w:rsidR="00273CDB">
        <w:rPr>
          <w:rFonts w:asciiTheme="minorBidi" w:eastAsia="Angsana New" w:hAnsiTheme="minorBidi" w:cstheme="minorBidi"/>
        </w:rPr>
        <w:t>8</w:t>
      </w:r>
    </w:p>
    <w:p w:rsidR="000F7791" w:rsidRPr="000F7791" w:rsidRDefault="000F7791" w:rsidP="000F7791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</w:p>
    <w:p w:rsidR="000F7791" w:rsidRPr="005625F7" w:rsidRDefault="005625F7" w:rsidP="005625F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5625F7">
        <w:rPr>
          <w:rFonts w:asciiTheme="minorBidi" w:eastAsia="Angsana New" w:hAnsiTheme="minorBidi"/>
          <w:cs/>
        </w:rPr>
        <w:object w:dxaOrig="9056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2.75pt" o:ole="">
            <v:imagedata r:id="rId7" o:title=""/>
          </v:shape>
          <o:OLEObject Type="Embed" ProgID="Word.Document.12" ShapeID="_x0000_i1025" DrawAspect="Content" ObjectID="_1488971551" r:id="rId8"/>
        </w:object>
      </w:r>
      <w:r w:rsidR="00E45370">
        <w:rPr>
          <w:rFonts w:asciiTheme="minorBidi" w:hAnsiTheme="minorBidi" w:cstheme="minorBidi" w:hint="cs"/>
          <w:cs/>
        </w:rPr>
        <w:tab/>
      </w:r>
      <w:r w:rsidR="00E45370">
        <w:rPr>
          <w:rFonts w:asciiTheme="minorBidi" w:hAnsiTheme="minorBidi" w:cstheme="minorBidi" w:hint="cs"/>
          <w:cs/>
        </w:rPr>
        <w:tab/>
      </w:r>
      <w:r w:rsidR="00E45370"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 w:rsidR="00E45370">
        <w:rPr>
          <w:rFonts w:asciiTheme="minorBidi" w:hAnsiTheme="minorBidi" w:cstheme="minorBidi" w:hint="cs"/>
          <w:cs/>
        </w:rPr>
        <w:t>(นายเอกชัย   พรหมพันธ์ใจ)</w:t>
      </w:r>
    </w:p>
    <w:p w:rsidR="00E45370" w:rsidRPr="000F7791" w:rsidRDefault="00E45370" w:rsidP="000F7791">
      <w:pPr>
        <w:ind w:left="720"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นายกองค์การบริหารส่วนตำบลมะเกลือเก่า</w:t>
      </w:r>
    </w:p>
    <w:p w:rsidR="000F7791" w:rsidRDefault="000F7791" w:rsidP="000F77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7272" w:rsidRDefault="008E7272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1861" w:rsidRDefault="004F1861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1861" w:rsidRDefault="004F1861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1861" w:rsidRDefault="004F1861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Default="00F301F7" w:rsidP="00ED0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-410845</wp:posOffset>
            </wp:positionV>
            <wp:extent cx="1181100" cy="1400175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1F7" w:rsidRDefault="00F301F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Default="00F301F7" w:rsidP="00F301F7">
      <w:pPr>
        <w:pStyle w:val="1"/>
        <w:jc w:val="center"/>
        <w:rPr>
          <w:rFonts w:asciiTheme="minorBidi" w:hAnsiTheme="minorBidi" w:cstheme="minorBidi"/>
          <w:b/>
          <w:bCs/>
        </w:rPr>
      </w:pPr>
    </w:p>
    <w:p w:rsidR="00ED0517" w:rsidRDefault="00ED0517" w:rsidP="00ED0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Pr="000F7791" w:rsidRDefault="00ED0517" w:rsidP="00ED0517">
      <w:pPr>
        <w:pStyle w:val="1"/>
        <w:jc w:val="center"/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t>ประกาศองค์การบริหารส่วนตำบ</w:t>
      </w:r>
      <w:r>
        <w:rPr>
          <w:rFonts w:asciiTheme="minorBidi" w:hAnsiTheme="minorBidi" w:cstheme="minorBidi" w:hint="cs"/>
          <w:b/>
          <w:bCs/>
          <w:cs/>
        </w:rPr>
        <w:t>ลมะเกลือเก่า</w:t>
      </w:r>
    </w:p>
    <w:p w:rsidR="00ED0517" w:rsidRDefault="00ED0517" w:rsidP="00ED051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>เรื่อง  ประกวดราคาจ้างโครงการก่อสร้างระบบประปาผิวดินขนาดใหญ่ บ้าน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คำไฮ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ม. </w:t>
      </w:r>
      <w:r>
        <w:rPr>
          <w:rFonts w:asciiTheme="minorBidi" w:hAnsiTheme="minorBidi" w:cstheme="minorBidi"/>
          <w:b/>
          <w:bCs/>
          <w:sz w:val="32"/>
          <w:szCs w:val="32"/>
        </w:rPr>
        <w:t>15</w:t>
      </w:r>
    </w:p>
    <w:p w:rsidR="00ED0517" w:rsidRPr="000F7791" w:rsidRDefault="00ED0517" w:rsidP="00ED051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ตำบล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มะเกลือเก่า อำเภอสูงเนิน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จังหวัดนครราชสีมา</w:t>
      </w:r>
    </w:p>
    <w:p w:rsidR="00ED0517" w:rsidRPr="000F7791" w:rsidRDefault="00ED0517" w:rsidP="00ED0517">
      <w:pPr>
        <w:pStyle w:val="2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 xml:space="preserve">ด้วยวิธีการทางอิเล็กทรอนิกส์  ( </w:t>
      </w:r>
      <w:r w:rsidRPr="000F7791">
        <w:rPr>
          <w:rFonts w:asciiTheme="minorBidi" w:hAnsiTheme="minorBidi" w:cstheme="minorBidi"/>
          <w:b/>
          <w:bCs/>
        </w:rPr>
        <w:t>e-</w:t>
      </w:r>
      <w:proofErr w:type="gramStart"/>
      <w:r w:rsidRPr="000F7791">
        <w:rPr>
          <w:rFonts w:asciiTheme="minorBidi" w:hAnsiTheme="minorBidi" w:cstheme="minorBidi"/>
          <w:b/>
          <w:bCs/>
        </w:rPr>
        <w:t>Auction</w:t>
      </w:r>
      <w:r w:rsidRPr="000F7791">
        <w:rPr>
          <w:rFonts w:asciiTheme="minorBidi" w:hAnsiTheme="minorBidi" w:cstheme="minorBidi"/>
          <w:b/>
          <w:bCs/>
          <w:cs/>
        </w:rPr>
        <w:t xml:space="preserve"> )</w:t>
      </w:r>
      <w:proofErr w:type="gramEnd"/>
    </w:p>
    <w:p w:rsidR="00ED0517" w:rsidRPr="000F7791" w:rsidRDefault="00ED0517" w:rsidP="00ED0517">
      <w:pPr>
        <w:jc w:val="center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>---------------------------------------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ด้วยองค์การบริหารส่วนตำบล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มีความประสงค์จะประกวดราคาจ้างเหมาโครงการก่อสร้างระบบประปาผิวดินขนาดใหญ่</w:t>
      </w:r>
      <w:r>
        <w:rPr>
          <w:rFonts w:asciiTheme="minorBidi" w:hAnsiTheme="minorBidi" w:cstheme="minorBidi" w:hint="cs"/>
          <w:sz w:val="32"/>
          <w:szCs w:val="32"/>
          <w:cs/>
        </w:rPr>
        <w:t>บ้าน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คำไฮ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 xml:space="preserve"> ม. </w:t>
      </w:r>
      <w:r>
        <w:rPr>
          <w:rFonts w:asciiTheme="minorBidi" w:hAnsiTheme="minorBidi" w:cstheme="minorBidi"/>
          <w:sz w:val="32"/>
          <w:szCs w:val="32"/>
        </w:rPr>
        <w:t xml:space="preserve">15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ตำบลมะเกลือเก่า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อำเภอสูงเนิน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 xml:space="preserve">  จังหวัดนครราชสีมา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 รายละเอียดตามปริมาณงานและแบบแปลนสำนักบริหารจัดการน้ำ กรมทรัพยากรน้ำ</w:t>
      </w:r>
    </w:p>
    <w:p w:rsidR="00ED0517" w:rsidRPr="000F7791" w:rsidRDefault="00ED0517" w:rsidP="00ED0517">
      <w:pPr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ราคากลางตั้งไว้    3,647,000.-  บาท  ( สามล้านหกแสนสี่หมื่นเจ็ดพันบาทถ้วน )</w:t>
      </w:r>
    </w:p>
    <w:p w:rsidR="00ED0517" w:rsidRPr="000F7791" w:rsidRDefault="00ED0517" w:rsidP="00ED0517">
      <w:pPr>
        <w:pStyle w:val="a9"/>
        <w:spacing w:before="240"/>
        <w:jc w:val="thaiDistribute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>ผู้มีสิทธิเสนอราคาจะต้องมีคุณสมบัติดังต่อไปนี้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1. ผู้เสนอราคาต้องเป็นผู้มีอาชีพรับจ้างงานที่ประกวดราคาจ้างด้วยวิธีทางอิเล็กทรอนิกส์ดังกล่าว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2. </w:t>
      </w:r>
      <w:r w:rsidRPr="000F7791">
        <w:rPr>
          <w:rFonts w:asciiTheme="minorBidi" w:hAnsiTheme="minorBidi" w:cstheme="minorBidi"/>
          <w:sz w:val="32"/>
          <w:szCs w:val="32"/>
          <w:cs/>
        </w:rPr>
        <w:t>ไม่เป็นผู้ถูกแจ้งเวียนชื่อเป็นผู้ทิ้งงานของทางราชการ   รัฐวิสาหกิจ หรือหน่วยการบริหาร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  <w:cs/>
        </w:rPr>
        <w:t>ราชการส่วนท้องถิ่น    ในขณะที่ยื่นซองเอกสารประกวดราคาจ้างด้วยวิธีการทางอิเล็กทรอนิกส์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3. 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 ณ  วันประกาศประกวดราคาจ้างซื้อหรือจ้างด้วยวิธีการทางอิเล็กทรอนิกส์ หรือเป็นผู้กระทำอันเป็นการขัดขวางการแข่งขันราคาอย่างเป็นธรรมในการประมูลด้วยระบบอิเล็กทรอนิกส์ครั้งนี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4.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</w:t>
      </w:r>
      <w:proofErr w:type="gramStart"/>
      <w:r w:rsidRPr="000F7791">
        <w:rPr>
          <w:rFonts w:asciiTheme="minorBidi" w:hAnsiTheme="minorBidi" w:cstheme="minorBidi"/>
          <w:sz w:val="32"/>
          <w:szCs w:val="32"/>
        </w:rPr>
        <w:t>5.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ผู้เสนอราคาต้องเป็นนิติบุคคลหรือบุคคลธรรมดา  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0F7791">
        <w:rPr>
          <w:rFonts w:asciiTheme="minorBidi" w:hAnsiTheme="minorBidi" w:cstheme="minorBidi"/>
          <w:sz w:val="32"/>
          <w:szCs w:val="32"/>
        </w:rPr>
        <w:t>1</w:t>
      </w:r>
      <w:r w:rsidRPr="000F7791">
        <w:rPr>
          <w:rFonts w:asciiTheme="minorBidi" w:hAnsiTheme="minorBidi" w:cstheme="minorBidi"/>
          <w:sz w:val="32"/>
          <w:szCs w:val="32"/>
          <w:cs/>
        </w:rPr>
        <w:t>,823,500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>.-บาท(หนึ่งล้านแปดแสนสองหมื่นสามพันห้าร้อยบาทถ้วน)  ซึ่งเป็นผลงานในสัญญาเดียว และเป็นผลงานที่เป็นคู่สัญญาโดยตรงกับส่วนราชการ หน่วยงานตามกฎหมายตามกฎหมายว่าด้วยระเบียบบริหารราชการส่วนท้องถิ่น  หรือหน่วยเอกชนที่องค์การบริหารส่วนตำบล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เชื่อถือ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6.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หรือนิติบุคคลที่จะเข้าเป็นคู่สัญญาต้องไม่อยู่ในฐานะเป็นผู้ไม่แสดงบัญชีรายรับ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รายจ่ายหรือแสดงบัญชีรายรับรายจ่ายไม่ถูกต้องครบถ้วนในสาระสำคัญ</w:t>
      </w:r>
    </w:p>
    <w:p w:rsidR="00ED0517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7.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กับหน่วยงายของรัฐซึ่งได้ดำเนินการจัดซื้อจัดจ้างด้วยระบบอิเล็กทรอนิกส์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0F7791">
        <w:rPr>
          <w:rFonts w:asciiTheme="minorBidi" w:hAnsiTheme="minorBidi" w:cstheme="minorBidi"/>
          <w:sz w:val="32"/>
          <w:szCs w:val="32"/>
        </w:rPr>
        <w:t xml:space="preserve">e-Government  Procurement : e-GP )  </w:t>
      </w:r>
      <w:r w:rsidRPr="000F7791">
        <w:rPr>
          <w:rFonts w:asciiTheme="minorBidi" w:hAnsiTheme="minorBidi" w:cstheme="min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D0517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  <w:t>-2-</w:t>
      </w:r>
    </w:p>
    <w:p w:rsidR="00ED0517" w:rsidRPr="00ED0517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8. </w:t>
      </w:r>
      <w:r w:rsidRPr="000F7791">
        <w:rPr>
          <w:rFonts w:asciiTheme="minorBidi" w:hAnsiTheme="minorBidi" w:cstheme="minorBidi"/>
          <w:sz w:val="32"/>
          <w:szCs w:val="32"/>
          <w:cs/>
        </w:rPr>
        <w:t>คู่สัญญาต้องรับจ่ายเงินผ่านบัญชีเงินฝากธนาคาร เว้นแต่การรับจ่ายเงินแต่ละครั้งซึ่งมีมูลค่าไม่เกินสามหมื่นบาทคู่สัญญาอาจจ่ายเป็นเงินสดก็ได้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  <w:t>กำหนดยื่นเอกสารประมูลจ้างด้วยระบบ</w:t>
      </w:r>
      <w:proofErr w:type="spellStart"/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ในวันที่ 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20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เดือน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พ.ศ.255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ระหว่างเวลา   10.00 – 11.00น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ณ</w:t>
      </w:r>
      <w:r w:rsidRPr="000F7791">
        <w:rPr>
          <w:rFonts w:asciiTheme="minorBidi" w:hAnsiTheme="minorBidi" w:cstheme="minorBidi"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 (ที่ว่าการอำเภอ</w:t>
      </w:r>
      <w:r>
        <w:rPr>
          <w:rFonts w:asciiTheme="minorBidi" w:hAnsiTheme="minorBidi" w:cstheme="minorBidi" w:hint="cs"/>
          <w:sz w:val="32"/>
          <w:szCs w:val="32"/>
          <w:cs/>
        </w:rPr>
        <w:t>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>)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 xml:space="preserve"> 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อำเภอ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>สูงเนิน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 xml:space="preserve">    จังหวัดนครราชสีมา   และประกาศรายชื่อผู้ที่สิทธิได้รับคัดเลือกให้เสนอราคา ใน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วันที่ </w:t>
      </w:r>
      <w:proofErr w:type="gramStart"/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24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 พ.ศ.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>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>8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  <w:cs/>
          <w:lang w:val="th-TH"/>
        </w:rPr>
      </w:pP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ab/>
      </w:r>
      <w:r w:rsidRPr="000F7791">
        <w:rPr>
          <w:rFonts w:asciiTheme="minorBidi" w:hAnsiTheme="minorBidi" w:cstheme="minorBidi"/>
          <w:cs/>
        </w:rPr>
        <w:tab/>
        <w:t>กำหนดดูสถานที่ก่อสร้าง ให้ผู้ซื้อหรือผู้ขอรับแบบรายการ ไปดูสถานที่ก่อสร้างเอง โดยถือว่าผู้ซื้อหรือผู้ขอรับแบบรายการได้ทราบสถานที่  ตลอดจนอุปสรรค และปัญหาต่าง ๆ ดีแล้ว เมื่อมีอุปสรรคและปัญหาในเวลาทำงาน จะนำมาอ้างให้พ้นความผิดต่อองค์การบริหารส่วนตำบล</w:t>
      </w:r>
      <w:r>
        <w:rPr>
          <w:rFonts w:asciiTheme="minorBidi" w:hAnsiTheme="minorBidi" w:cstheme="minorBidi" w:hint="cs"/>
          <w:cs/>
        </w:rPr>
        <w:t>มะเกลือเก่า</w:t>
      </w:r>
      <w:r w:rsidRPr="000F7791">
        <w:rPr>
          <w:rFonts w:asciiTheme="minorBidi" w:hAnsiTheme="minorBidi" w:cstheme="minorBidi"/>
          <w:cs/>
        </w:rPr>
        <w:t>ไม่ได้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ab/>
        <w:t>ผู้สนใจสามารถซื้อเอกสารประกวดราคาจ้างด้วยวิธีการทาง</w:t>
      </w:r>
      <w:proofErr w:type="spellStart"/>
      <w:r w:rsidRPr="000F7791">
        <w:rPr>
          <w:rFonts w:asciiTheme="minorBidi" w:eastAsia="Angsana New" w:hAnsiTheme="minorBidi" w:cstheme="minorBidi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ในราคาชุดละ   3,000</w:t>
      </w:r>
      <w:proofErr w:type="gramStart"/>
      <w:r w:rsidRPr="000F7791">
        <w:rPr>
          <w:rFonts w:asciiTheme="minorBidi" w:eastAsia="Angsana New" w:hAnsiTheme="minorBidi" w:cstheme="minorBidi"/>
          <w:b/>
          <w:bCs/>
        </w:rPr>
        <w:t>.-</w:t>
      </w:r>
      <w:proofErr w:type="gramEnd"/>
      <w:r w:rsidRPr="000F7791"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</w:rPr>
        <w:t>บาท</w:t>
      </w:r>
      <w:r>
        <w:rPr>
          <w:rFonts w:asciiTheme="minorBidi" w:eastAsia="Angsana New" w:hAnsiTheme="minorBidi" w:cstheme="minorBidi" w:hint="cs"/>
          <w:cs/>
          <w:lang w:val="th-TH"/>
        </w:rPr>
        <w:t xml:space="preserve">  </w:t>
      </w:r>
      <w:r w:rsidRPr="000F7791">
        <w:rPr>
          <w:rFonts w:asciiTheme="minorBidi" w:eastAsia="Angsana New" w:hAnsiTheme="minorBidi" w:cstheme="minorBidi"/>
          <w:cs/>
          <w:lang w:val="th-TH"/>
        </w:rPr>
        <w:t>ได้ที่กองคลัง งานพัสดุ ณ  ที่ทำการองค์การบริหารส่วนตำบล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มะเกลือเก่า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ระหว่างวันที่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</w:t>
      </w:r>
      <w:r>
        <w:rPr>
          <w:rFonts w:asciiTheme="minorBidi" w:eastAsia="Angsana New" w:hAnsiTheme="minorBidi" w:cstheme="minorBidi"/>
          <w:b/>
          <w:bCs/>
        </w:rPr>
        <w:t>26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เดือน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มีนาคม</w:t>
      </w:r>
      <w:r>
        <w:rPr>
          <w:rFonts w:asciiTheme="minorBidi" w:eastAsia="Angsana New" w:hAnsiTheme="minorBidi" w:cstheme="minorBidi"/>
          <w:b/>
          <w:bCs/>
          <w:cs/>
          <w:lang w:val="th-TH"/>
        </w:rPr>
        <w:t xml:space="preserve"> พ.ศ.  255</w:t>
      </w:r>
      <w:r>
        <w:rPr>
          <w:rFonts w:asciiTheme="minorBidi" w:eastAsia="Angsana New" w:hAnsiTheme="minorBidi" w:cstheme="minorBidi"/>
          <w:b/>
          <w:bCs/>
        </w:rPr>
        <w:t xml:space="preserve">8 </w:t>
      </w:r>
      <w:proofErr w:type="gramStart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ถึงวันที่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</w:t>
      </w:r>
      <w:r>
        <w:rPr>
          <w:rFonts w:asciiTheme="minorBidi" w:eastAsia="Angsana New" w:hAnsiTheme="minorBidi" w:cstheme="minorBidi"/>
          <w:b/>
          <w:bCs/>
        </w:rPr>
        <w:t>7</w:t>
      </w:r>
      <w:proofErr w:type="gramEnd"/>
      <w:r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เดือน 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  พ.ศ. 255</w:t>
      </w:r>
      <w:r>
        <w:rPr>
          <w:rFonts w:asciiTheme="minorBidi" w:eastAsia="Angsana New" w:hAnsiTheme="minorBidi" w:cstheme="minorBidi"/>
          <w:b/>
          <w:bCs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cs/>
        </w:rPr>
        <w:t>ดูรายละเอียดได้ที่เว็บไซด์</w:t>
      </w:r>
      <w:hyperlink w:history="1">
        <w:r w:rsidRPr="000F7791">
          <w:rPr>
            <w:rStyle w:val="a6"/>
            <w:rFonts w:asciiTheme="minorBidi" w:eastAsia="Angsana New" w:hAnsiTheme="minorBidi" w:cstheme="minorBidi"/>
            <w:color w:val="auto"/>
            <w:u w:val="none"/>
            <w:cs/>
            <w:lang w:val="th-TH"/>
          </w:rPr>
          <w:t>http://www.gprocurement.go.th  และ</w:t>
        </w:r>
      </w:hyperlink>
      <w:hyperlink r:id="rId9" w:history="1">
        <w:r w:rsidRPr="000F7791">
          <w:rPr>
            <w:rStyle w:val="a6"/>
            <w:rFonts w:asciiTheme="minorBidi" w:eastAsia="Angsana New" w:hAnsiTheme="minorBidi" w:cstheme="minorBidi"/>
          </w:rPr>
          <w:t>www.</w:t>
        </w:r>
        <w:r>
          <w:rPr>
            <w:rStyle w:val="a6"/>
            <w:rFonts w:asciiTheme="minorBidi" w:eastAsia="Angsana New" w:hAnsiTheme="minorBidi" w:cstheme="minorBidi"/>
          </w:rPr>
          <w:t>makaulkao</w:t>
        </w:r>
        <w:r w:rsidRPr="000F7791">
          <w:rPr>
            <w:rStyle w:val="a6"/>
            <w:rFonts w:asciiTheme="minorBidi" w:eastAsia="Angsana New" w:hAnsiTheme="minorBidi" w:cstheme="minorBidi"/>
          </w:rPr>
          <w:t>.go.th</w:t>
        </w:r>
      </w:hyperlink>
      <w:r w:rsidRPr="000F7791">
        <w:rPr>
          <w:rFonts w:asciiTheme="minorBidi" w:eastAsia="Angsana New" w:hAnsiTheme="minorBidi" w:cstheme="minorBidi"/>
          <w:cs/>
          <w:lang w:val="th-TH"/>
        </w:rPr>
        <w:t>หรือสอบถามทางโทรศัพท์  หมายเลข  0-443</w:t>
      </w:r>
      <w:r>
        <w:rPr>
          <w:rFonts w:asciiTheme="minorBidi" w:eastAsia="Angsana New" w:hAnsiTheme="minorBidi" w:cstheme="minorBidi"/>
        </w:rPr>
        <w:t>6</w:t>
      </w:r>
      <w:r w:rsidRPr="000F7791">
        <w:rPr>
          <w:rFonts w:asciiTheme="minorBidi" w:eastAsia="Angsana New" w:hAnsiTheme="minorBidi" w:cstheme="minorBidi"/>
          <w:cs/>
          <w:lang w:val="th-TH"/>
        </w:rPr>
        <w:t>–</w:t>
      </w:r>
      <w:r>
        <w:rPr>
          <w:rFonts w:asciiTheme="minorBidi" w:eastAsia="Angsana New" w:hAnsiTheme="minorBidi" w:cstheme="minorBidi"/>
        </w:rPr>
        <w:t>9928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ในวันและเวลาราชการ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  <w:sz w:val="16"/>
          <w:szCs w:val="16"/>
          <w:cs/>
        </w:rPr>
      </w:pPr>
      <w:r w:rsidRPr="000F7791">
        <w:rPr>
          <w:rFonts w:asciiTheme="minorBidi" w:eastAsia="Angsana New" w:hAnsiTheme="minorBidi" w:cstheme="minorBidi"/>
        </w:rPr>
        <w:tab/>
      </w:r>
      <w:r w:rsidRPr="000F7791">
        <w:rPr>
          <w:rFonts w:asciiTheme="minorBidi" w:eastAsia="Angsana New" w:hAnsiTheme="minorBidi" w:cstheme="minorBidi"/>
        </w:rPr>
        <w:tab/>
      </w:r>
    </w:p>
    <w:p w:rsidR="00ED0517" w:rsidRPr="000F7791" w:rsidRDefault="00ED0517" w:rsidP="00ED0517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ED0517" w:rsidRPr="000F7791" w:rsidRDefault="00ED0517" w:rsidP="00ED0517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ED0517" w:rsidRPr="000F7791" w:rsidRDefault="00ED0517" w:rsidP="00ED051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>ประกาศ    ณ  วันที่</w:t>
      </w:r>
      <w:r>
        <w:rPr>
          <w:rFonts w:asciiTheme="minorBidi" w:eastAsia="Angsana New" w:hAnsiTheme="minorBidi" w:cstheme="minorBidi" w:hint="cs"/>
          <w:cs/>
          <w:lang w:val="th-TH"/>
        </w:rPr>
        <w:t xml:space="preserve">   </w:t>
      </w:r>
      <w:proofErr w:type="gramStart"/>
      <w:r>
        <w:rPr>
          <w:rFonts w:asciiTheme="minorBidi" w:eastAsia="Angsana New" w:hAnsiTheme="minorBidi" w:cstheme="minorBidi"/>
        </w:rPr>
        <w:t xml:space="preserve">26  </w:t>
      </w:r>
      <w:r w:rsidRPr="000F7791">
        <w:rPr>
          <w:rFonts w:asciiTheme="minorBidi" w:eastAsia="Angsana New" w:hAnsiTheme="minorBidi" w:cstheme="minorBidi"/>
          <w:cs/>
          <w:lang w:val="th-TH"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cs/>
        </w:rPr>
        <w:t xml:space="preserve">  </w:t>
      </w:r>
      <w:r>
        <w:rPr>
          <w:rFonts w:asciiTheme="minorBidi" w:eastAsia="Angsana New" w:hAnsiTheme="minorBidi" w:cstheme="minorBidi" w:hint="cs"/>
          <w:cs/>
          <w:lang w:val="th-TH"/>
        </w:rPr>
        <w:t>มีนาคม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พ.ศ.  255</w:t>
      </w:r>
      <w:r>
        <w:rPr>
          <w:rFonts w:asciiTheme="minorBidi" w:eastAsia="Angsana New" w:hAnsiTheme="minorBidi" w:cstheme="minorBidi"/>
        </w:rPr>
        <w:t>8</w:t>
      </w:r>
    </w:p>
    <w:p w:rsidR="00ED0517" w:rsidRPr="000F7791" w:rsidRDefault="00ED0517" w:rsidP="00ED051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</w:p>
    <w:p w:rsidR="00ED0517" w:rsidRPr="005625F7" w:rsidRDefault="005625F7" w:rsidP="005625F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5625F7">
        <w:rPr>
          <w:rFonts w:asciiTheme="minorBidi" w:eastAsia="Angsana New" w:hAnsiTheme="minorBidi" w:cstheme="minorBidi"/>
        </w:rPr>
        <w:object w:dxaOrig="9056" w:dyaOrig="1458">
          <v:shape id="_x0000_i1026" type="#_x0000_t75" style="width:453pt;height:72.75pt" o:ole="">
            <v:imagedata r:id="rId10" o:title=""/>
          </v:shape>
          <o:OLEObject Type="Embed" ProgID="Word.Document.12" ShapeID="_x0000_i1026" DrawAspect="Content" ObjectID="_1488971552" r:id="rId11"/>
        </w:object>
      </w:r>
      <w:r w:rsidR="00ED0517">
        <w:rPr>
          <w:rFonts w:asciiTheme="minorBidi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ab/>
        <w:t>(นายเอกชัย   พรหมพันธ์ใจ)</w:t>
      </w:r>
    </w:p>
    <w:p w:rsidR="00ED0517" w:rsidRPr="000F7791" w:rsidRDefault="005625F7" w:rsidP="005625F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ED0517">
        <w:rPr>
          <w:rFonts w:asciiTheme="minorBidi" w:hAnsiTheme="minorBidi" w:cstheme="minorBidi" w:hint="cs"/>
          <w:sz w:val="32"/>
          <w:szCs w:val="32"/>
          <w:cs/>
        </w:rPr>
        <w:tab/>
      </w:r>
      <w:r w:rsidR="00ED0517">
        <w:rPr>
          <w:rFonts w:asciiTheme="minorBidi" w:hAnsiTheme="minorBidi" w:cstheme="minorBidi" w:hint="cs"/>
          <w:sz w:val="32"/>
          <w:szCs w:val="32"/>
          <w:cs/>
        </w:rPr>
        <w:tab/>
      </w:r>
      <w:r w:rsidR="00ED0517">
        <w:rPr>
          <w:rFonts w:asciiTheme="minorBidi" w:hAnsiTheme="minorBidi" w:cstheme="minorBidi" w:hint="cs"/>
          <w:sz w:val="32"/>
          <w:szCs w:val="32"/>
          <w:cs/>
        </w:rPr>
        <w:tab/>
        <w:t xml:space="preserve">   นายกองค์การบริหารส่วนตำบลมะเกลือเก่า</w:t>
      </w:r>
    </w:p>
    <w:p w:rsidR="00ED0517" w:rsidRDefault="00ED0517" w:rsidP="00ED051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ED051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ED051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Pr="00ED0517" w:rsidRDefault="00F301F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Default="00F301F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Default="00F301F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235A" w:rsidRDefault="00CE235A" w:rsidP="00CE23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235A" w:rsidRPr="00CE235A" w:rsidRDefault="00CE235A" w:rsidP="00CE235A"/>
    <w:p w:rsidR="00CE235A" w:rsidRDefault="00CE235A" w:rsidP="00CE235A">
      <w:pPr>
        <w:pStyle w:val="1"/>
        <w:jc w:val="center"/>
        <w:rPr>
          <w:rFonts w:asciiTheme="minorBidi" w:hAnsiTheme="minorBidi" w:cstheme="minorBidi"/>
          <w:b/>
          <w:bCs/>
        </w:rPr>
      </w:pPr>
    </w:p>
    <w:p w:rsidR="00CE235A" w:rsidRDefault="00CE235A" w:rsidP="00CE23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235A" w:rsidRDefault="00CE235A" w:rsidP="00CE23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235A" w:rsidRDefault="00CE235A" w:rsidP="005625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235A" w:rsidRDefault="00ED0517" w:rsidP="00CE23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051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-620395</wp:posOffset>
            </wp:positionV>
            <wp:extent cx="1181100" cy="1400175"/>
            <wp:effectExtent l="19050" t="0" r="0" b="0"/>
            <wp:wrapNone/>
            <wp:docPr id="5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517" w:rsidRDefault="00ED0517" w:rsidP="00CE23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ED0517">
      <w:pPr>
        <w:pStyle w:val="1"/>
        <w:jc w:val="center"/>
        <w:rPr>
          <w:rFonts w:asciiTheme="minorBidi" w:hAnsiTheme="minorBidi" w:cstheme="minorBidi"/>
          <w:b/>
          <w:bCs/>
        </w:rPr>
      </w:pPr>
    </w:p>
    <w:p w:rsidR="00ED0517" w:rsidRPr="000F7791" w:rsidRDefault="00ED0517" w:rsidP="00ED0517">
      <w:pPr>
        <w:pStyle w:val="1"/>
        <w:jc w:val="center"/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t>ประกาศองค์การบริหารส่วนตำบ</w:t>
      </w:r>
      <w:r>
        <w:rPr>
          <w:rFonts w:asciiTheme="minorBidi" w:hAnsiTheme="minorBidi" w:cstheme="minorBidi" w:hint="cs"/>
          <w:b/>
          <w:bCs/>
          <w:cs/>
        </w:rPr>
        <w:t>ลมะเกลือเก่า</w:t>
      </w:r>
    </w:p>
    <w:p w:rsidR="00ED0517" w:rsidRPr="000F7791" w:rsidRDefault="00ED0517" w:rsidP="00ED051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>เรื่อง  ประกวดราคาจ้างโครงการก่อสร้างระบบประปาผิวดินขนาดใหญ่ บ้าน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มะเกลือเก่าสามัคคี ม. </w:t>
      </w:r>
      <w:r>
        <w:rPr>
          <w:rFonts w:asciiTheme="minorBidi" w:hAnsiTheme="minorBidi" w:cstheme="minorBidi"/>
          <w:b/>
          <w:bCs/>
          <w:sz w:val="32"/>
          <w:szCs w:val="32"/>
        </w:rPr>
        <w:t>19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ตำบล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มะเกลือเก่า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อำเภอสูงเนิน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จังหวัดนครราชสีมา</w:t>
      </w:r>
      <w:proofErr w:type="gramEnd"/>
    </w:p>
    <w:p w:rsidR="00ED0517" w:rsidRPr="000F7791" w:rsidRDefault="00ED0517" w:rsidP="00ED0517">
      <w:pPr>
        <w:pStyle w:val="2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 xml:space="preserve">ด้วยวิธีการทางอิเล็กทรอนิกส์  ( </w:t>
      </w:r>
      <w:r w:rsidRPr="000F7791">
        <w:rPr>
          <w:rFonts w:asciiTheme="minorBidi" w:hAnsiTheme="minorBidi" w:cstheme="minorBidi"/>
          <w:b/>
          <w:bCs/>
        </w:rPr>
        <w:t>e-</w:t>
      </w:r>
      <w:proofErr w:type="gramStart"/>
      <w:r w:rsidRPr="000F7791">
        <w:rPr>
          <w:rFonts w:asciiTheme="minorBidi" w:hAnsiTheme="minorBidi" w:cstheme="minorBidi"/>
          <w:b/>
          <w:bCs/>
        </w:rPr>
        <w:t>Auction</w:t>
      </w:r>
      <w:r w:rsidRPr="000F7791">
        <w:rPr>
          <w:rFonts w:asciiTheme="minorBidi" w:hAnsiTheme="minorBidi" w:cstheme="minorBidi"/>
          <w:b/>
          <w:bCs/>
          <w:cs/>
        </w:rPr>
        <w:t xml:space="preserve"> )</w:t>
      </w:r>
      <w:proofErr w:type="gramEnd"/>
    </w:p>
    <w:p w:rsidR="00ED0517" w:rsidRPr="000F7791" w:rsidRDefault="00ED0517" w:rsidP="00ED0517">
      <w:pPr>
        <w:jc w:val="center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>---------------------------------------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ด้วยองค์การบริหารส่วนตำบล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มีความประสงค์จะประกวดราคาจ้างเหมาโครงการก่อสร้างระบบประปาผิวดินขนาดใหญ่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บ้านมะเกลือเก่าสามัคคี  หมู่ </w:t>
      </w:r>
      <w:r>
        <w:rPr>
          <w:rFonts w:asciiTheme="minorBidi" w:hAnsiTheme="minorBidi" w:cstheme="minorBidi"/>
          <w:sz w:val="32"/>
          <w:szCs w:val="32"/>
        </w:rPr>
        <w:t xml:space="preserve">19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ตำบลมะเกลือเก่า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อำเภอสูงเนิน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 xml:space="preserve">  จังหวัดนครราชสีมา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 รายละเอียดตามปริมาณงานและแบบแปลนสำนักบริหารจัดการน้ำ กรมทรัพยากรน้ำ</w:t>
      </w:r>
    </w:p>
    <w:p w:rsidR="00ED0517" w:rsidRPr="000F7791" w:rsidRDefault="00ED0517" w:rsidP="00ED0517">
      <w:pPr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ราคากลางตั้งไว้    3,647,000.-  บาท  ( สามล้านหกแสนสี่หมื่นเจ็ดพันบาทถ้วน )</w:t>
      </w:r>
    </w:p>
    <w:p w:rsidR="00ED0517" w:rsidRPr="000F7791" w:rsidRDefault="00ED0517" w:rsidP="00ED0517">
      <w:pPr>
        <w:pStyle w:val="a9"/>
        <w:spacing w:before="240"/>
        <w:jc w:val="thaiDistribute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>ผู้มีสิทธิเสนอราคาจะต้องมีคุณสมบัติดังต่อไปนี้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1. ผู้เสนอราคาต้องเป็นผู้มีอาชีพรับจ้างงานที่ประกวดราคาจ้างด้วยวิธีทางอิเล็กทรอนิกส์ดังกล่าว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2. </w:t>
      </w:r>
      <w:r w:rsidRPr="000F7791">
        <w:rPr>
          <w:rFonts w:asciiTheme="minorBidi" w:hAnsiTheme="minorBidi" w:cstheme="minorBidi"/>
          <w:sz w:val="32"/>
          <w:szCs w:val="32"/>
          <w:cs/>
        </w:rPr>
        <w:t>ไม่เป็นผู้ถูกแจ้งเวียนชื่อเป็นผู้ทิ้งงานของทางราชการ   รัฐวิสาหกิจ หรือหน่วยการบริหาร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  <w:cs/>
        </w:rPr>
        <w:t>ราชการส่วนท้องถิ่น    ในขณะที่ยื่นซองเอกสารประกวดราคาจ้างด้วยวิธีการทางอิเล็กทรอนิกส์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3. 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 ณ  วันประกาศประกวดราคาจ้างซื้อหรือจ้างด้วยวิธีการทางอิเล็กทรอนิกส์ หรือเป็นผู้กระทำอันเป็นการขัดขวางการแข่งขันราคาอย่างเป็นธรรมในการประมูลด้วยระบบอิเล็กทรอนิกส์ครั้งนี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4.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</w:t>
      </w:r>
      <w:proofErr w:type="gramStart"/>
      <w:r w:rsidRPr="000F7791">
        <w:rPr>
          <w:rFonts w:asciiTheme="minorBidi" w:hAnsiTheme="minorBidi" w:cstheme="minorBidi"/>
          <w:sz w:val="32"/>
          <w:szCs w:val="32"/>
        </w:rPr>
        <w:t>5.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ผู้เสนอราคาต้องเป็นนิติบุคคลหรือบุคคลธรรมดา  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0F7791">
        <w:rPr>
          <w:rFonts w:asciiTheme="minorBidi" w:hAnsiTheme="minorBidi" w:cstheme="minorBidi"/>
          <w:sz w:val="32"/>
          <w:szCs w:val="32"/>
        </w:rPr>
        <w:t>1</w:t>
      </w:r>
      <w:r w:rsidRPr="000F7791">
        <w:rPr>
          <w:rFonts w:asciiTheme="minorBidi" w:hAnsiTheme="minorBidi" w:cstheme="minorBidi"/>
          <w:sz w:val="32"/>
          <w:szCs w:val="32"/>
          <w:cs/>
        </w:rPr>
        <w:t>,823,500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>.-บาท(หนึ่งล้านแปดแสนสองหมื่นสามพันห้าร้อยบาทถ้วน)  ซึ่งเป็นผลงานในสัญญาเดียว และเป็นผลงานที่เป็นคู่สัญญาโดยตรงกับส่วนราชการ หน่วยงานตามกฎหมายตามกฎหมายว่าด้วยระเบียบบริหารราชการส่วนท้องถิ่น  หรือหน่วยเอกชนที่องค์การบริหารส่วนตำบล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เชื่อถือ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6.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หรือนิติบุคคลที่จะเข้าเป็นคู่สัญญาต้องไม่อยู่ในฐานะเป็นผู้ไม่แสดงบัญชีรายรับ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รายจ่ายหรือแสดงบัญชีรายรับรายจ่ายไม่ถูกต้องครบถ้วนในสาระสำคัญ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7.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กับหน่วยงายของรัฐซึ่งได้ดำเนินการจัดซื้อจัดจ้างด้วยระบบอิเล็กทรอนิกส์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0F7791">
        <w:rPr>
          <w:rFonts w:asciiTheme="minorBidi" w:hAnsiTheme="minorBidi" w:cstheme="minorBidi"/>
          <w:sz w:val="32"/>
          <w:szCs w:val="32"/>
        </w:rPr>
        <w:t xml:space="preserve">e-Government  Procurement : e-GP )  </w:t>
      </w:r>
      <w:r w:rsidRPr="000F7791">
        <w:rPr>
          <w:rFonts w:asciiTheme="minorBidi" w:hAnsiTheme="minorBidi" w:cstheme="min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8. </w:t>
      </w:r>
      <w:r w:rsidRPr="000F7791">
        <w:rPr>
          <w:rFonts w:asciiTheme="minorBidi" w:hAnsiTheme="minorBidi" w:cstheme="minorBidi"/>
          <w:sz w:val="32"/>
          <w:szCs w:val="32"/>
          <w:cs/>
        </w:rPr>
        <w:t>คู่สัญญาต้องรับจ่ายเงินผ่านบัญชีเงินฝากธนาคาร เว้นแต่การรับจ่ายเงินแต่ละครั้งซึ่งมีมูลค่าไม่เกินสามหมื่นบาทคู่สัญญาอาจจ่ายเป็นเงินสดก็ได้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D0517" w:rsidRPr="000F7791" w:rsidRDefault="00ED0517" w:rsidP="00ED0517">
      <w:pPr>
        <w:pStyle w:val="ad"/>
        <w:ind w:left="4215" w:firstLine="105"/>
        <w:rPr>
          <w:rFonts w:asciiTheme="minorBidi" w:eastAsia="Angsana New" w:hAnsiTheme="minorBidi" w:cstheme="minorBidi"/>
          <w:sz w:val="32"/>
          <w:szCs w:val="32"/>
          <w:cs/>
          <w:lang w:val="th-TH"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lastRenderedPageBreak/>
        <w:t>-2 -</w:t>
      </w:r>
    </w:p>
    <w:p w:rsidR="00ED0517" w:rsidRPr="000F7791" w:rsidRDefault="00ED0517" w:rsidP="00ED0517">
      <w:pPr>
        <w:jc w:val="thaiDistribute"/>
        <w:rPr>
          <w:rFonts w:asciiTheme="minorBidi" w:eastAsia="Angsana New" w:hAnsiTheme="minorBidi" w:cstheme="minorBidi"/>
          <w:cs/>
          <w:lang w:val="th-TH"/>
        </w:rPr>
      </w:pP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  <w:t>กำหนดยื่นเอกสารประมูลจ้างด้วยระบบ</w:t>
      </w:r>
      <w:proofErr w:type="spellStart"/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ในวันที่ 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20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เดือน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พ.ศ.255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ระหว่างเวลา   10.00 – 11.00น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ณ</w:t>
      </w:r>
      <w:r w:rsidRPr="000F7791">
        <w:rPr>
          <w:rFonts w:asciiTheme="minorBidi" w:hAnsiTheme="minorBidi" w:cstheme="minorBidi"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 (ที่ว่าการอำเภอ</w:t>
      </w:r>
      <w:r>
        <w:rPr>
          <w:rFonts w:asciiTheme="minorBidi" w:hAnsiTheme="minorBidi" w:cstheme="minorBidi" w:hint="cs"/>
          <w:sz w:val="32"/>
          <w:szCs w:val="32"/>
          <w:cs/>
        </w:rPr>
        <w:t>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>)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 xml:space="preserve"> 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อำเภอ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>สูงเนิน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 xml:space="preserve">    จังหวัดนครราชสีมา   และประกาศรายชื่อผู้ที่สิทธิได้รับคัดเลือกให้เสนอราคา ใน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วันที่ </w:t>
      </w:r>
      <w:proofErr w:type="gramStart"/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24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 พ.ศ.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>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>8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  <w:cs/>
          <w:lang w:val="th-TH"/>
        </w:rPr>
      </w:pP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ab/>
      </w:r>
      <w:r w:rsidRPr="000F7791">
        <w:rPr>
          <w:rFonts w:asciiTheme="minorBidi" w:hAnsiTheme="minorBidi" w:cstheme="minorBidi"/>
          <w:cs/>
        </w:rPr>
        <w:tab/>
        <w:t>กำหนดดูสถานที่ก่อสร้าง ให้ผู้ซื้อหรือผู้ขอรับแบบรายการ ไปดูสถานที่ก่อสร้างเอง โดยถือว่าผู้ซื้อหรือผู้ขอรับแบบรายการได้ทราบสถานที่  ตลอดจนอุปสรรค และปัญหาต่าง ๆ ดีแล้ว เมื่อมีอุปสรรคและปัญหาในเวลาทำงาน จะนำมาอ้างให้พ้นความผิดต่อองค์การบริหารส่วนตำบล</w:t>
      </w:r>
      <w:r>
        <w:rPr>
          <w:rFonts w:asciiTheme="minorBidi" w:hAnsiTheme="minorBidi" w:cstheme="minorBidi" w:hint="cs"/>
          <w:cs/>
        </w:rPr>
        <w:t>มะเกลือเก่า</w:t>
      </w:r>
      <w:r w:rsidRPr="000F7791">
        <w:rPr>
          <w:rFonts w:asciiTheme="minorBidi" w:hAnsiTheme="minorBidi" w:cstheme="minorBidi"/>
          <w:cs/>
        </w:rPr>
        <w:t>ไม่ได้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ab/>
        <w:t>ผู้สนใจสามารถซื้อเอกสารประกวดราคาจ้างด้วยวิธีการทาง</w:t>
      </w:r>
      <w:proofErr w:type="spellStart"/>
      <w:r w:rsidRPr="000F7791">
        <w:rPr>
          <w:rFonts w:asciiTheme="minorBidi" w:eastAsia="Angsana New" w:hAnsiTheme="minorBidi" w:cstheme="minorBidi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ในราคาชุดละ   3,000</w:t>
      </w:r>
      <w:proofErr w:type="gramStart"/>
      <w:r w:rsidRPr="000F7791">
        <w:rPr>
          <w:rFonts w:asciiTheme="minorBidi" w:eastAsia="Angsana New" w:hAnsiTheme="minorBidi" w:cstheme="minorBidi"/>
          <w:b/>
          <w:bCs/>
        </w:rPr>
        <w:t>.-</w:t>
      </w:r>
      <w:proofErr w:type="gramEnd"/>
      <w:r w:rsidRPr="000F7791"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</w:rPr>
        <w:t>บาท</w:t>
      </w:r>
      <w:r>
        <w:rPr>
          <w:rFonts w:asciiTheme="minorBidi" w:eastAsia="Angsana New" w:hAnsiTheme="minorBidi" w:cstheme="minorBidi" w:hint="cs"/>
          <w:cs/>
          <w:lang w:val="th-TH"/>
        </w:rPr>
        <w:t xml:space="preserve">  </w:t>
      </w:r>
      <w:r w:rsidRPr="000F7791">
        <w:rPr>
          <w:rFonts w:asciiTheme="minorBidi" w:eastAsia="Angsana New" w:hAnsiTheme="minorBidi" w:cstheme="minorBidi"/>
          <w:cs/>
          <w:lang w:val="th-TH"/>
        </w:rPr>
        <w:t>ได้ที่กองคลัง งานพัสดุ ณ  ที่ทำการองค์การบริหารส่วนตำบล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มะเกลือเก่า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ระหว่างวันที่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</w:t>
      </w:r>
      <w:r>
        <w:rPr>
          <w:rFonts w:asciiTheme="minorBidi" w:eastAsia="Angsana New" w:hAnsiTheme="minorBidi" w:cstheme="minorBidi"/>
          <w:b/>
          <w:bCs/>
        </w:rPr>
        <w:t>26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เดือน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มีนาคม</w:t>
      </w:r>
      <w:r>
        <w:rPr>
          <w:rFonts w:asciiTheme="minorBidi" w:eastAsia="Angsana New" w:hAnsiTheme="minorBidi" w:cstheme="minorBidi"/>
          <w:b/>
          <w:bCs/>
          <w:cs/>
          <w:lang w:val="th-TH"/>
        </w:rPr>
        <w:t xml:space="preserve"> พ.ศ.  255</w:t>
      </w:r>
      <w:r>
        <w:rPr>
          <w:rFonts w:asciiTheme="minorBidi" w:eastAsia="Angsana New" w:hAnsiTheme="minorBidi" w:cstheme="minorBidi"/>
          <w:b/>
          <w:bCs/>
        </w:rPr>
        <w:t xml:space="preserve">8 </w:t>
      </w:r>
      <w:proofErr w:type="gramStart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ถึงวันที่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</w:t>
      </w:r>
      <w:r>
        <w:rPr>
          <w:rFonts w:asciiTheme="minorBidi" w:eastAsia="Angsana New" w:hAnsiTheme="minorBidi" w:cstheme="minorBidi"/>
          <w:b/>
          <w:bCs/>
        </w:rPr>
        <w:t>7</w:t>
      </w:r>
      <w:proofErr w:type="gramEnd"/>
      <w:r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เดือน 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  พ.ศ. 255</w:t>
      </w:r>
      <w:r>
        <w:rPr>
          <w:rFonts w:asciiTheme="minorBidi" w:eastAsia="Angsana New" w:hAnsiTheme="minorBidi" w:cstheme="minorBidi"/>
          <w:b/>
          <w:bCs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cs/>
        </w:rPr>
        <w:t>ดูรายละเอียดได้ที่เว็บไซด์</w:t>
      </w:r>
      <w:hyperlink w:history="1">
        <w:r w:rsidRPr="000F7791">
          <w:rPr>
            <w:rStyle w:val="a6"/>
            <w:rFonts w:asciiTheme="minorBidi" w:eastAsia="Angsana New" w:hAnsiTheme="minorBidi" w:cstheme="minorBidi"/>
            <w:color w:val="auto"/>
            <w:u w:val="none"/>
            <w:cs/>
            <w:lang w:val="th-TH"/>
          </w:rPr>
          <w:t>http://www.gprocurement.go.th  และ</w:t>
        </w:r>
      </w:hyperlink>
      <w:hyperlink r:id="rId12" w:history="1">
        <w:r w:rsidRPr="000F7791">
          <w:rPr>
            <w:rStyle w:val="a6"/>
            <w:rFonts w:asciiTheme="minorBidi" w:eastAsia="Angsana New" w:hAnsiTheme="minorBidi" w:cstheme="minorBidi"/>
          </w:rPr>
          <w:t>www.</w:t>
        </w:r>
        <w:r>
          <w:rPr>
            <w:rStyle w:val="a6"/>
            <w:rFonts w:asciiTheme="minorBidi" w:eastAsia="Angsana New" w:hAnsiTheme="minorBidi" w:cstheme="minorBidi"/>
          </w:rPr>
          <w:t>makaulkao</w:t>
        </w:r>
        <w:r w:rsidRPr="000F7791">
          <w:rPr>
            <w:rStyle w:val="a6"/>
            <w:rFonts w:asciiTheme="minorBidi" w:eastAsia="Angsana New" w:hAnsiTheme="minorBidi" w:cstheme="minorBidi"/>
          </w:rPr>
          <w:t>.go.th</w:t>
        </w:r>
      </w:hyperlink>
      <w:r w:rsidRPr="000F7791">
        <w:rPr>
          <w:rFonts w:asciiTheme="minorBidi" w:eastAsia="Angsana New" w:hAnsiTheme="minorBidi" w:cstheme="minorBidi"/>
          <w:cs/>
          <w:lang w:val="th-TH"/>
        </w:rPr>
        <w:t>หรือสอบถามทางโทรศัพท์  หมายเลข  0-443</w:t>
      </w:r>
      <w:r>
        <w:rPr>
          <w:rFonts w:asciiTheme="minorBidi" w:eastAsia="Angsana New" w:hAnsiTheme="minorBidi" w:cstheme="minorBidi"/>
        </w:rPr>
        <w:t>6</w:t>
      </w:r>
      <w:r w:rsidRPr="000F7791">
        <w:rPr>
          <w:rFonts w:asciiTheme="minorBidi" w:eastAsia="Angsana New" w:hAnsiTheme="minorBidi" w:cstheme="minorBidi"/>
          <w:cs/>
          <w:lang w:val="th-TH"/>
        </w:rPr>
        <w:t>–</w:t>
      </w:r>
      <w:r>
        <w:rPr>
          <w:rFonts w:asciiTheme="minorBidi" w:eastAsia="Angsana New" w:hAnsiTheme="minorBidi" w:cstheme="minorBidi"/>
        </w:rPr>
        <w:t>9928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ในวันและเวลาราชการ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  <w:sz w:val="16"/>
          <w:szCs w:val="16"/>
          <w:cs/>
        </w:rPr>
      </w:pPr>
      <w:r w:rsidRPr="000F7791">
        <w:rPr>
          <w:rFonts w:asciiTheme="minorBidi" w:eastAsia="Angsana New" w:hAnsiTheme="minorBidi" w:cstheme="minorBidi"/>
        </w:rPr>
        <w:tab/>
      </w:r>
      <w:r w:rsidRPr="000F7791">
        <w:rPr>
          <w:rFonts w:asciiTheme="minorBidi" w:eastAsia="Angsana New" w:hAnsiTheme="minorBidi" w:cstheme="minorBidi"/>
        </w:rPr>
        <w:tab/>
      </w:r>
    </w:p>
    <w:p w:rsidR="00ED0517" w:rsidRPr="000F7791" w:rsidRDefault="00ED0517" w:rsidP="00ED0517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ED0517" w:rsidRPr="000F7791" w:rsidRDefault="00ED0517" w:rsidP="00ED0517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ED0517" w:rsidRPr="000F7791" w:rsidRDefault="00ED0517" w:rsidP="00ED051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>ประกาศ    ณ  วันที่</w:t>
      </w:r>
      <w:r>
        <w:rPr>
          <w:rFonts w:asciiTheme="minorBidi" w:eastAsia="Angsana New" w:hAnsiTheme="minorBidi" w:cstheme="minorBidi" w:hint="cs"/>
          <w:cs/>
          <w:lang w:val="th-TH"/>
        </w:rPr>
        <w:t xml:space="preserve">   </w:t>
      </w:r>
      <w:proofErr w:type="gramStart"/>
      <w:r>
        <w:rPr>
          <w:rFonts w:asciiTheme="minorBidi" w:eastAsia="Angsana New" w:hAnsiTheme="minorBidi" w:cstheme="minorBidi"/>
        </w:rPr>
        <w:t xml:space="preserve">26  </w:t>
      </w:r>
      <w:r w:rsidRPr="000F7791">
        <w:rPr>
          <w:rFonts w:asciiTheme="minorBidi" w:eastAsia="Angsana New" w:hAnsiTheme="minorBidi" w:cstheme="minorBidi"/>
          <w:cs/>
          <w:lang w:val="th-TH"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cs/>
        </w:rPr>
        <w:t xml:space="preserve">  </w:t>
      </w:r>
      <w:r>
        <w:rPr>
          <w:rFonts w:asciiTheme="minorBidi" w:eastAsia="Angsana New" w:hAnsiTheme="minorBidi" w:cstheme="minorBidi" w:hint="cs"/>
          <w:cs/>
          <w:lang w:val="th-TH"/>
        </w:rPr>
        <w:t>มีนาคม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พ.ศ.  255</w:t>
      </w:r>
      <w:r>
        <w:rPr>
          <w:rFonts w:asciiTheme="minorBidi" w:eastAsia="Angsana New" w:hAnsiTheme="minorBidi" w:cstheme="minorBidi"/>
        </w:rPr>
        <w:t>8</w:t>
      </w:r>
    </w:p>
    <w:p w:rsidR="00ED0517" w:rsidRPr="000F7791" w:rsidRDefault="00ED0517" w:rsidP="00ED051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</w:p>
    <w:p w:rsidR="00ED0517" w:rsidRPr="005625F7" w:rsidRDefault="005625F7" w:rsidP="005625F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5625F7">
        <w:rPr>
          <w:rFonts w:asciiTheme="minorBidi" w:eastAsia="Angsana New" w:hAnsiTheme="minorBidi" w:cstheme="minorBidi"/>
        </w:rPr>
        <w:object w:dxaOrig="9056" w:dyaOrig="1458">
          <v:shape id="_x0000_i1027" type="#_x0000_t75" style="width:453pt;height:72.75pt" o:ole="">
            <v:imagedata r:id="rId10" o:title=""/>
          </v:shape>
          <o:OLEObject Type="Embed" ProgID="Word.Document.12" ShapeID="_x0000_i1027" DrawAspect="Content" ObjectID="_1488971553" r:id="rId13"/>
        </w:object>
      </w:r>
      <w:r w:rsidR="00ED0517"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>
        <w:rPr>
          <w:rFonts w:asciiTheme="minorBidi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>(นายเอกชัย   พรหมพันธ์ใจ)</w:t>
      </w:r>
    </w:p>
    <w:p w:rsidR="00ED0517" w:rsidRPr="000F7791" w:rsidRDefault="00ED0517" w:rsidP="00ED0517">
      <w:pPr>
        <w:ind w:left="720"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นายกองค์การบริหารส่วนตำบลมะเกลือเก่า</w:t>
      </w:r>
    </w:p>
    <w:p w:rsidR="00ED0517" w:rsidRDefault="00ED0517" w:rsidP="00ED051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ED051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ED051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235A" w:rsidRDefault="00CE235A" w:rsidP="00CE23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1F7" w:rsidRDefault="00F301F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5625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517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051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-582295</wp:posOffset>
            </wp:positionV>
            <wp:extent cx="1181100" cy="1400175"/>
            <wp:effectExtent l="19050" t="0" r="0" b="0"/>
            <wp:wrapNone/>
            <wp:docPr id="7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517" w:rsidRDefault="00ED0517" w:rsidP="00ED0517">
      <w:pPr>
        <w:pStyle w:val="1"/>
        <w:jc w:val="center"/>
        <w:rPr>
          <w:rFonts w:asciiTheme="minorBidi" w:hAnsiTheme="minorBidi" w:cstheme="minorBidi"/>
          <w:b/>
          <w:bCs/>
        </w:rPr>
      </w:pPr>
    </w:p>
    <w:p w:rsidR="00ED0517" w:rsidRDefault="00ED0517" w:rsidP="00ED0517">
      <w:pPr>
        <w:pStyle w:val="1"/>
        <w:jc w:val="center"/>
        <w:rPr>
          <w:rFonts w:asciiTheme="minorBidi" w:hAnsiTheme="minorBidi" w:cstheme="minorBidi"/>
          <w:b/>
          <w:bCs/>
        </w:rPr>
      </w:pPr>
    </w:p>
    <w:p w:rsidR="00ED0517" w:rsidRPr="000F7791" w:rsidRDefault="00ED0517" w:rsidP="00ED0517">
      <w:pPr>
        <w:pStyle w:val="1"/>
        <w:jc w:val="center"/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t>ประกาศองค์การบริหารส่วนตำบ</w:t>
      </w:r>
      <w:r>
        <w:rPr>
          <w:rFonts w:asciiTheme="minorBidi" w:hAnsiTheme="minorBidi" w:cstheme="minorBidi" w:hint="cs"/>
          <w:b/>
          <w:bCs/>
          <w:cs/>
        </w:rPr>
        <w:t>ลมะเกลือเก่า</w:t>
      </w:r>
    </w:p>
    <w:p w:rsidR="00ED0517" w:rsidRPr="000F7791" w:rsidRDefault="00ED0517" w:rsidP="00ED051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>เรื่อง  ประกวดราคาจ้างโครงการก่อสร้างระบบประปา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แบบบาดาลขนาด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>ใหญ่ บ้าน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หนองไม้ตาย ม. </w:t>
      </w:r>
      <w:r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ตำบล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มะเกลือเก่า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อำเภอสูงเนิน</w:t>
      </w:r>
      <w:r w:rsidRPr="000F779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จังหวัดนครราชสีมา</w:t>
      </w:r>
      <w:proofErr w:type="gramEnd"/>
    </w:p>
    <w:p w:rsidR="00ED0517" w:rsidRPr="000F7791" w:rsidRDefault="00ED0517" w:rsidP="00ED0517">
      <w:pPr>
        <w:pStyle w:val="2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 xml:space="preserve">ด้วยวิธีการทางอิเล็กทรอนิกส์  ( </w:t>
      </w:r>
      <w:r w:rsidRPr="000F7791">
        <w:rPr>
          <w:rFonts w:asciiTheme="minorBidi" w:hAnsiTheme="minorBidi" w:cstheme="minorBidi"/>
          <w:b/>
          <w:bCs/>
        </w:rPr>
        <w:t>e-</w:t>
      </w:r>
      <w:proofErr w:type="gramStart"/>
      <w:r w:rsidRPr="000F7791">
        <w:rPr>
          <w:rFonts w:asciiTheme="minorBidi" w:hAnsiTheme="minorBidi" w:cstheme="minorBidi"/>
          <w:b/>
          <w:bCs/>
        </w:rPr>
        <w:t>Auction</w:t>
      </w:r>
      <w:r w:rsidRPr="000F7791">
        <w:rPr>
          <w:rFonts w:asciiTheme="minorBidi" w:hAnsiTheme="minorBidi" w:cstheme="minorBidi"/>
          <w:b/>
          <w:bCs/>
          <w:cs/>
        </w:rPr>
        <w:t xml:space="preserve"> )</w:t>
      </w:r>
      <w:proofErr w:type="gramEnd"/>
    </w:p>
    <w:p w:rsidR="00ED0517" w:rsidRPr="000F7791" w:rsidRDefault="00ED0517" w:rsidP="00ED0517">
      <w:pPr>
        <w:jc w:val="center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>---------------------------------------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ด้วยองค์การบริหารส่วนตำบล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มีความประสงค์จะประกวดราคาจ้างเหมาโครงการก่อสร้างระบบประปาผิวดินขนาดใหญ่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บ้านมะเกลือเก่าสามัคคี  หมู่ </w:t>
      </w:r>
      <w:r>
        <w:rPr>
          <w:rFonts w:asciiTheme="minorBidi" w:hAnsiTheme="minorBidi" w:cstheme="minorBidi"/>
          <w:sz w:val="32"/>
          <w:szCs w:val="32"/>
        </w:rPr>
        <w:t xml:space="preserve">19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ตำบลมะเกลือเก่า </w:t>
      </w:r>
      <w:proofErr w:type="gramStart"/>
      <w:r>
        <w:rPr>
          <w:rFonts w:asciiTheme="minorBidi" w:hAnsiTheme="minorBidi" w:cstheme="minorBidi" w:hint="cs"/>
          <w:sz w:val="32"/>
          <w:szCs w:val="32"/>
          <w:cs/>
        </w:rPr>
        <w:t>อำเภอสูงเนิน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 xml:space="preserve">  จังหวัดนครราชสีมา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 รายละเอียดตามปริมาณงานและแบบแปลนสำนักบริหารจัดการน้ำ กรมทรัพยากรน้ำ</w:t>
      </w:r>
    </w:p>
    <w:p w:rsidR="00ED0517" w:rsidRPr="000F7791" w:rsidRDefault="00ED0517" w:rsidP="00ED0517">
      <w:pPr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ราคากลางตั้งไว้    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>2,771,000</w:t>
      </w:r>
      <w:proofErr w:type="gramStart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.-</w:t>
      </w:r>
      <w:proofErr w:type="gram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 บาท  (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สองล้านเจ็ดแสนเจ็ดหมื่นหนึ่งพัน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บาทถ้วน )</w:t>
      </w:r>
    </w:p>
    <w:p w:rsidR="00ED0517" w:rsidRPr="000F7791" w:rsidRDefault="00ED0517" w:rsidP="00ED0517">
      <w:pPr>
        <w:pStyle w:val="a9"/>
        <w:spacing w:before="240"/>
        <w:jc w:val="thaiDistribute"/>
        <w:rPr>
          <w:rFonts w:asciiTheme="minorBidi" w:hAnsiTheme="minorBidi" w:cstheme="minorBidi"/>
          <w:b/>
          <w:bCs/>
        </w:rPr>
      </w:pPr>
      <w:r w:rsidRPr="000F7791">
        <w:rPr>
          <w:rFonts w:asciiTheme="minorBidi" w:hAnsiTheme="minorBidi" w:cstheme="minorBidi"/>
          <w:b/>
          <w:bCs/>
          <w:cs/>
        </w:rPr>
        <w:t>ผู้มีสิทธิเสนอราคาจะต้องมีคุณสมบัติดังต่อไปนี้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0F7791">
        <w:rPr>
          <w:rFonts w:asciiTheme="minorBidi" w:hAnsiTheme="minorBidi" w:cstheme="minorBidi"/>
          <w:sz w:val="32"/>
          <w:szCs w:val="32"/>
          <w:cs/>
        </w:rPr>
        <w:t>1. ผู้เสนอราคาต้องเป็นผู้มีอาชีพรับจ้างงานที่ประกวดราคาจ้างด้วยวิธีทางอิเล็กทรอนิกส์ดังกล่าว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2. </w:t>
      </w:r>
      <w:r w:rsidRPr="000F7791">
        <w:rPr>
          <w:rFonts w:asciiTheme="minorBidi" w:hAnsiTheme="minorBidi" w:cstheme="minorBidi"/>
          <w:sz w:val="32"/>
          <w:szCs w:val="32"/>
          <w:cs/>
        </w:rPr>
        <w:t>ไม่เป็นผู้ถูกแจ้งเวียนชื่อเป็นผู้ทิ้งงานของทางราชการ   รัฐวิสาหกิจ หรือหน่วยการบริหาร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  <w:cs/>
        </w:rPr>
        <w:t>ราชการส่วนท้องถิ่น    ในขณะที่ยื่นซองเอกสารประกวดราคาจ้างด้วยวิธีการทางอิเล็กทรอนิกส์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3. 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 ณ  วันประกาศประกวดราคาจ้างซื้อหรือจ้างด้วยวิธีการทางอิเล็กทรอนิกส์ หรือเป็นผู้กระทำอันเป็นการขัดขวางการแข่งขันราคาอย่างเป็นธรรมในการประมูลด้วยระบบอิเล็กทรอนิกส์ครั้งนี้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4.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ab/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0F7791">
        <w:rPr>
          <w:rFonts w:asciiTheme="minorBidi" w:hAnsiTheme="minorBidi" w:cstheme="minorBidi"/>
          <w:sz w:val="32"/>
          <w:szCs w:val="32"/>
        </w:rPr>
        <w:t xml:space="preserve">              </w:t>
      </w:r>
      <w:proofErr w:type="gramStart"/>
      <w:r w:rsidRPr="000F7791">
        <w:rPr>
          <w:rFonts w:asciiTheme="minorBidi" w:hAnsiTheme="minorBidi" w:cstheme="minorBidi"/>
          <w:sz w:val="32"/>
          <w:szCs w:val="32"/>
        </w:rPr>
        <w:t>5.</w:t>
      </w:r>
      <w:r w:rsidRPr="000F7791">
        <w:rPr>
          <w:rFonts w:asciiTheme="minorBidi" w:hAnsiTheme="minorBidi" w:cstheme="minorBidi"/>
          <w:sz w:val="32"/>
          <w:szCs w:val="32"/>
          <w:cs/>
        </w:rPr>
        <w:t>ผู้เสนอราคาต้องเป็นนิติบุคคลหรือบุคคลธรรมดา  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0F7791"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 w:cstheme="minorBidi"/>
          <w:sz w:val="32"/>
          <w:szCs w:val="32"/>
          <w:cs/>
        </w:rPr>
        <w:t>,</w:t>
      </w:r>
      <w:r>
        <w:rPr>
          <w:rFonts w:asciiTheme="minorBidi" w:hAnsiTheme="minorBidi" w:cstheme="minorBidi"/>
          <w:sz w:val="32"/>
          <w:szCs w:val="32"/>
        </w:rPr>
        <w:t>385,500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>.-บาท(หนึ่งล้าน</w:t>
      </w:r>
      <w:r>
        <w:rPr>
          <w:rFonts w:asciiTheme="minorBidi" w:hAnsiTheme="minorBidi" w:cstheme="minorBidi" w:hint="cs"/>
          <w:sz w:val="32"/>
          <w:szCs w:val="32"/>
          <w:cs/>
        </w:rPr>
        <w:t>สามแสนแปดหมื่นห้าพันห้าร้อยบาท</w:t>
      </w:r>
      <w:r w:rsidRPr="000F7791">
        <w:rPr>
          <w:rFonts w:asciiTheme="minorBidi" w:hAnsiTheme="minorBidi" w:cstheme="minorBidi"/>
          <w:sz w:val="32"/>
          <w:szCs w:val="32"/>
          <w:cs/>
        </w:rPr>
        <w:t>ถ้วน)  ซึ่งเป็นผลงานในสัญญาเดียว และเป็นผลงานที่เป็นคู่สัญญาโดยตรงกับส่วนราชการ หน่วยงานตามกฎหมายตามกฎหมายว่าด้วยระเบียบบริหารราชการส่วนท้องถิ่น  หรือหน่วยเอกชนที่องค์การบริหารส่วนตำบล</w:t>
      </w:r>
      <w:r>
        <w:rPr>
          <w:rFonts w:asciiTheme="minorBidi" w:hAnsiTheme="minorBidi" w:cstheme="minorBidi" w:hint="cs"/>
          <w:sz w:val="32"/>
          <w:szCs w:val="32"/>
          <w:cs/>
        </w:rPr>
        <w:t>มะเกลือเก่า</w:t>
      </w:r>
      <w:r w:rsidRPr="000F7791">
        <w:rPr>
          <w:rFonts w:asciiTheme="minorBidi" w:hAnsiTheme="minorBidi" w:cstheme="minorBidi"/>
          <w:sz w:val="32"/>
          <w:szCs w:val="32"/>
          <w:cs/>
        </w:rPr>
        <w:t>เชื่อถือ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6.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หรือนิติบุคคลที่จะเข้าเป็นคู่สัญญาต้องไม่อยู่ในฐานะเป็นผู้ไม่แสดงบัญชีรายรับ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รายจ่ายหรือแสดงบัญชีรายรับรายจ่ายไม่ถูกต้องครบถ้วนในสาระสำคัญ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7. </w:t>
      </w:r>
      <w:proofErr w:type="gramStart"/>
      <w:r w:rsidRPr="000F7791">
        <w:rPr>
          <w:rFonts w:asciiTheme="minorBidi" w:hAnsiTheme="minorBidi" w:cstheme="minorBidi"/>
          <w:sz w:val="32"/>
          <w:szCs w:val="32"/>
          <w:cs/>
        </w:rPr>
        <w:t>บุคคล  หรือนิติบุคคลที่จะเข้าเป็นคู่สัญญากับหน่วยงายของรัฐซึ่งได้ดำเนินการจัดซื้อจัดจ้างด้วยระบบอิเล็กทรอนิกส์</w:t>
      </w:r>
      <w:proofErr w:type="gramEnd"/>
      <w:r w:rsidRPr="000F7791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0F7791">
        <w:rPr>
          <w:rFonts w:asciiTheme="minorBidi" w:hAnsiTheme="minorBidi" w:cstheme="minorBidi"/>
          <w:sz w:val="32"/>
          <w:szCs w:val="32"/>
        </w:rPr>
        <w:t xml:space="preserve">e-Government  Procurement : e-GP )  </w:t>
      </w:r>
      <w:r w:rsidRPr="000F7791">
        <w:rPr>
          <w:rFonts w:asciiTheme="minorBidi" w:hAnsiTheme="minorBidi" w:cstheme="min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0F7791">
        <w:rPr>
          <w:rFonts w:asciiTheme="minorBidi" w:hAnsiTheme="minorBidi" w:cstheme="minorBidi"/>
          <w:sz w:val="32"/>
          <w:szCs w:val="32"/>
        </w:rPr>
        <w:t xml:space="preserve">8. </w:t>
      </w:r>
      <w:r w:rsidRPr="000F7791">
        <w:rPr>
          <w:rFonts w:asciiTheme="minorBidi" w:hAnsiTheme="minorBidi" w:cstheme="minorBidi"/>
          <w:sz w:val="32"/>
          <w:szCs w:val="32"/>
          <w:cs/>
        </w:rPr>
        <w:t>คู่สัญญาต้องรับจ่ายเงินผ่านบัญชีเงินฝากธนาคาร เว้นแต่การรับจ่ายเงินแต่ละครั้งซึ่งมีมูลค่าไม่เกินสามหมื่นบาทคู่สัญญาอาจจ่ายเป็นเงินสดก็ได้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D0517" w:rsidRPr="000F7791" w:rsidRDefault="00ED0517" w:rsidP="00ED0517">
      <w:pPr>
        <w:pStyle w:val="ad"/>
        <w:ind w:left="4215" w:firstLine="105"/>
        <w:rPr>
          <w:rFonts w:asciiTheme="minorBidi" w:eastAsia="Angsana New" w:hAnsiTheme="minorBidi" w:cstheme="minorBidi"/>
          <w:sz w:val="32"/>
          <w:szCs w:val="32"/>
          <w:cs/>
          <w:lang w:val="th-TH"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lastRenderedPageBreak/>
        <w:t>-2 -</w:t>
      </w:r>
    </w:p>
    <w:p w:rsidR="00ED0517" w:rsidRPr="000F7791" w:rsidRDefault="00ED0517" w:rsidP="00ED0517">
      <w:pPr>
        <w:jc w:val="thaiDistribute"/>
        <w:rPr>
          <w:rFonts w:asciiTheme="minorBidi" w:eastAsia="Angsana New" w:hAnsiTheme="minorBidi" w:cstheme="minorBidi"/>
          <w:cs/>
          <w:lang w:val="th-TH"/>
        </w:rPr>
      </w:pPr>
    </w:p>
    <w:p w:rsidR="00ED0517" w:rsidRPr="000F7791" w:rsidRDefault="00ED0517" w:rsidP="00ED0517">
      <w:pPr>
        <w:jc w:val="thaiDistribute"/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ab/>
        <w:t>กำหนดยื่นเอกสารประมูลจ้างด้วยระบบ</w:t>
      </w:r>
      <w:proofErr w:type="spellStart"/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ในวันที่ 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20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เดือน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พ.ศ.255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ระหว่างเวลา   10.00 – 11.00น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ณ</w:t>
      </w:r>
      <w:r w:rsidRPr="000F7791">
        <w:rPr>
          <w:rFonts w:asciiTheme="minorBidi" w:hAnsiTheme="minorBidi" w:cstheme="minorBidi"/>
          <w:sz w:val="32"/>
          <w:szCs w:val="32"/>
        </w:rPr>
        <w:t>.</w:t>
      </w:r>
      <w:r w:rsidRPr="000F7791">
        <w:rPr>
          <w:rFonts w:asciiTheme="minorBidi" w:hAnsiTheme="minorBidi" w:cstheme="minorBidi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 (ที่ว่าการอำเภอ</w:t>
      </w:r>
      <w:r>
        <w:rPr>
          <w:rFonts w:asciiTheme="minorBidi" w:hAnsiTheme="minorBidi" w:cstheme="minorBidi" w:hint="cs"/>
          <w:sz w:val="32"/>
          <w:szCs w:val="32"/>
          <w:cs/>
        </w:rPr>
        <w:t>สูงเนิน</w:t>
      </w:r>
      <w:r w:rsidRPr="000F7791">
        <w:rPr>
          <w:rFonts w:asciiTheme="minorBidi" w:hAnsiTheme="minorBidi" w:cstheme="minorBidi"/>
          <w:sz w:val="32"/>
          <w:szCs w:val="32"/>
          <w:cs/>
        </w:rPr>
        <w:t>)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 xml:space="preserve"> 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>อำเภอ</w:t>
      </w:r>
      <w:r>
        <w:rPr>
          <w:rFonts w:asciiTheme="minorBidi" w:eastAsia="Angsana New" w:hAnsiTheme="minorBidi" w:cstheme="minorBidi" w:hint="cs"/>
          <w:sz w:val="32"/>
          <w:szCs w:val="32"/>
          <w:cs/>
          <w:lang w:val="th-TH"/>
        </w:rPr>
        <w:t>สูงเนิน</w:t>
      </w:r>
      <w:r w:rsidRPr="000F7791">
        <w:rPr>
          <w:rFonts w:asciiTheme="minorBidi" w:eastAsia="Angsana New" w:hAnsiTheme="minorBidi" w:cstheme="minorBidi"/>
          <w:sz w:val="32"/>
          <w:szCs w:val="32"/>
          <w:cs/>
          <w:lang w:val="th-TH"/>
        </w:rPr>
        <w:t xml:space="preserve">    จังหวัดนครราชสีมา   และประกาศรายชื่อผู้ที่สิทธิได้รับคัดเลือกให้เสนอราคา ใน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 xml:space="preserve">วันที่ </w:t>
      </w:r>
      <w:proofErr w:type="gramStart"/>
      <w:r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24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</w:t>
      </w:r>
      <w:r>
        <w:rPr>
          <w:rFonts w:asciiTheme="minorBidi" w:eastAsia="Angsana New" w:hAnsiTheme="minorBidi" w:cstheme="minorBidi" w:hint="cs"/>
          <w:b/>
          <w:bCs/>
          <w:sz w:val="32"/>
          <w:szCs w:val="32"/>
          <w:cs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 xml:space="preserve">  พ.ศ.  </w:t>
      </w:r>
      <w:r w:rsidRPr="000F7791">
        <w:rPr>
          <w:rFonts w:asciiTheme="minorBidi" w:eastAsia="Angsana New" w:hAnsiTheme="minorBidi" w:cstheme="minorBidi"/>
          <w:b/>
          <w:bCs/>
          <w:sz w:val="32"/>
          <w:szCs w:val="32"/>
          <w:cs/>
          <w:lang w:val="th-TH"/>
        </w:rPr>
        <w:t>255</w:t>
      </w:r>
      <w:r>
        <w:rPr>
          <w:rFonts w:asciiTheme="minorBidi" w:eastAsia="Angsana New" w:hAnsiTheme="minorBidi" w:cstheme="minorBidi"/>
          <w:b/>
          <w:bCs/>
          <w:sz w:val="32"/>
          <w:szCs w:val="32"/>
        </w:rPr>
        <w:t>8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  <w:cs/>
          <w:lang w:val="th-TH"/>
        </w:rPr>
      </w:pP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ab/>
      </w:r>
      <w:r w:rsidRPr="000F7791">
        <w:rPr>
          <w:rFonts w:asciiTheme="minorBidi" w:hAnsiTheme="minorBidi" w:cstheme="minorBidi"/>
          <w:cs/>
        </w:rPr>
        <w:tab/>
        <w:t>กำหนดดูสถานที่ก่อสร้าง ให้ผู้ซื้อหรือผู้ขอรับแบบรายการ ไปดูสถานที่ก่อสร้างเอง โดยถือว่าผู้ซื้อหรือผู้ขอรับแบบรายการได้ทราบสถานที่  ตลอดจนอุปสรรค และปัญหาต่าง ๆ ดีแล้ว เมื่อมีอุปสรรคและปัญหาในเวลาทำงาน จะนำมาอ้างให้พ้นความผิดต่อองค์การบริหารส่วนตำบล</w:t>
      </w:r>
      <w:r>
        <w:rPr>
          <w:rFonts w:asciiTheme="minorBidi" w:hAnsiTheme="minorBidi" w:cstheme="minorBidi" w:hint="cs"/>
          <w:cs/>
        </w:rPr>
        <w:t>มะเกลือเก่า</w:t>
      </w:r>
      <w:r w:rsidRPr="000F7791">
        <w:rPr>
          <w:rFonts w:asciiTheme="minorBidi" w:hAnsiTheme="minorBidi" w:cstheme="minorBidi"/>
          <w:cs/>
        </w:rPr>
        <w:t>ไม่ได้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ab/>
        <w:t>ผู้สนใจสามารถซื้อเอกสารประกวดราคาจ้างด้วยวิธีการทาง</w:t>
      </w:r>
      <w:proofErr w:type="spellStart"/>
      <w:r w:rsidRPr="000F7791">
        <w:rPr>
          <w:rFonts w:asciiTheme="minorBidi" w:eastAsia="Angsana New" w:hAnsiTheme="minorBidi" w:cstheme="minorBidi"/>
          <w:cs/>
          <w:lang w:val="th-TH"/>
        </w:rPr>
        <w:t>อิเล็คทรอนิกส์</w:t>
      </w:r>
      <w:proofErr w:type="spellEnd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ในราคาชุดละ   </w:t>
      </w:r>
      <w:r w:rsidR="000B7218">
        <w:rPr>
          <w:rFonts w:asciiTheme="minorBidi" w:eastAsia="Angsana New" w:hAnsiTheme="minorBidi" w:cstheme="minorBidi"/>
          <w:b/>
          <w:bCs/>
        </w:rPr>
        <w:t>2,500</w:t>
      </w:r>
      <w:proofErr w:type="gramStart"/>
      <w:r w:rsidRPr="000F7791">
        <w:rPr>
          <w:rFonts w:asciiTheme="minorBidi" w:eastAsia="Angsana New" w:hAnsiTheme="minorBidi" w:cstheme="minorBidi"/>
          <w:b/>
          <w:bCs/>
        </w:rPr>
        <w:t>.-</w:t>
      </w:r>
      <w:proofErr w:type="gramEnd"/>
      <w:r w:rsidRPr="000F7791"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</w:rPr>
        <w:t>บาท</w:t>
      </w:r>
      <w:r>
        <w:rPr>
          <w:rFonts w:asciiTheme="minorBidi" w:eastAsia="Angsana New" w:hAnsiTheme="minorBidi" w:cstheme="minorBidi" w:hint="cs"/>
          <w:cs/>
          <w:lang w:val="th-TH"/>
        </w:rPr>
        <w:t xml:space="preserve">  </w:t>
      </w:r>
      <w:r w:rsidRPr="000F7791">
        <w:rPr>
          <w:rFonts w:asciiTheme="minorBidi" w:eastAsia="Angsana New" w:hAnsiTheme="minorBidi" w:cstheme="minorBidi"/>
          <w:cs/>
          <w:lang w:val="th-TH"/>
        </w:rPr>
        <w:t>ได้ที่กองคลัง งานพัสดุ ณ  ที่ทำการองค์การบริหารส่วนตำบล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มะเกลือเก่า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ระหว่างวันที่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</w:t>
      </w:r>
      <w:r>
        <w:rPr>
          <w:rFonts w:asciiTheme="minorBidi" w:eastAsia="Angsana New" w:hAnsiTheme="minorBidi" w:cstheme="minorBidi"/>
          <w:b/>
          <w:bCs/>
        </w:rPr>
        <w:t>26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เดือน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มีนาคม</w:t>
      </w:r>
      <w:r>
        <w:rPr>
          <w:rFonts w:asciiTheme="minorBidi" w:eastAsia="Angsana New" w:hAnsiTheme="minorBidi" w:cstheme="minorBidi"/>
          <w:b/>
          <w:bCs/>
          <w:cs/>
          <w:lang w:val="th-TH"/>
        </w:rPr>
        <w:t xml:space="preserve"> พ.ศ.  255</w:t>
      </w:r>
      <w:r>
        <w:rPr>
          <w:rFonts w:asciiTheme="minorBidi" w:eastAsia="Angsana New" w:hAnsiTheme="minorBidi" w:cstheme="minorBidi"/>
          <w:b/>
          <w:bCs/>
        </w:rPr>
        <w:t xml:space="preserve">8 </w:t>
      </w:r>
      <w:proofErr w:type="gramStart"/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>ถึงวันที่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 xml:space="preserve">  </w:t>
      </w:r>
      <w:r>
        <w:rPr>
          <w:rFonts w:asciiTheme="minorBidi" w:eastAsia="Angsana New" w:hAnsiTheme="minorBidi" w:cstheme="minorBidi"/>
          <w:b/>
          <w:bCs/>
        </w:rPr>
        <w:t>7</w:t>
      </w:r>
      <w:proofErr w:type="gramEnd"/>
      <w:r>
        <w:rPr>
          <w:rFonts w:asciiTheme="minorBidi" w:eastAsia="Angsana New" w:hAnsiTheme="minorBidi" w:cstheme="minorBidi"/>
          <w:b/>
          <w:bCs/>
        </w:rPr>
        <w:t xml:space="preserve"> 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เดือน </w:t>
      </w:r>
      <w:r>
        <w:rPr>
          <w:rFonts w:asciiTheme="minorBidi" w:eastAsia="Angsana New" w:hAnsiTheme="minorBidi" w:cstheme="minorBidi" w:hint="cs"/>
          <w:b/>
          <w:bCs/>
          <w:cs/>
          <w:lang w:val="th-TH"/>
        </w:rPr>
        <w:t>เมษายน</w:t>
      </w:r>
      <w:r w:rsidRPr="000F7791">
        <w:rPr>
          <w:rFonts w:asciiTheme="minorBidi" w:eastAsia="Angsana New" w:hAnsiTheme="minorBidi" w:cstheme="minorBidi"/>
          <w:b/>
          <w:bCs/>
          <w:cs/>
          <w:lang w:val="th-TH"/>
        </w:rPr>
        <w:t xml:space="preserve">  พ.ศ. 255</w:t>
      </w:r>
      <w:r>
        <w:rPr>
          <w:rFonts w:asciiTheme="minorBidi" w:eastAsia="Angsana New" w:hAnsiTheme="minorBidi" w:cstheme="minorBidi"/>
          <w:b/>
          <w:bCs/>
        </w:rPr>
        <w:t xml:space="preserve">8 </w:t>
      </w:r>
      <w:r w:rsidRPr="000F7791">
        <w:rPr>
          <w:rFonts w:asciiTheme="minorBidi" w:eastAsia="Angsana New" w:hAnsiTheme="minorBidi" w:cstheme="minorBidi"/>
          <w:b/>
          <w:bCs/>
          <w:cs/>
        </w:rPr>
        <w:t>ดูรายละเอียดได้ที่เว็บไซด์</w:t>
      </w:r>
      <w:hyperlink w:history="1">
        <w:r w:rsidRPr="000F7791">
          <w:rPr>
            <w:rStyle w:val="a6"/>
            <w:rFonts w:asciiTheme="minorBidi" w:eastAsia="Angsana New" w:hAnsiTheme="minorBidi" w:cstheme="minorBidi"/>
            <w:color w:val="auto"/>
            <w:u w:val="none"/>
            <w:cs/>
            <w:lang w:val="th-TH"/>
          </w:rPr>
          <w:t>http://www.gprocurement.go.th  และ</w:t>
        </w:r>
      </w:hyperlink>
      <w:hyperlink r:id="rId14" w:history="1">
        <w:r w:rsidRPr="000F7791">
          <w:rPr>
            <w:rStyle w:val="a6"/>
            <w:rFonts w:asciiTheme="minorBidi" w:eastAsia="Angsana New" w:hAnsiTheme="minorBidi" w:cstheme="minorBidi"/>
          </w:rPr>
          <w:t>www.</w:t>
        </w:r>
        <w:r>
          <w:rPr>
            <w:rStyle w:val="a6"/>
            <w:rFonts w:asciiTheme="minorBidi" w:eastAsia="Angsana New" w:hAnsiTheme="minorBidi" w:cstheme="minorBidi"/>
          </w:rPr>
          <w:t>makaulkao</w:t>
        </w:r>
        <w:r w:rsidRPr="000F7791">
          <w:rPr>
            <w:rStyle w:val="a6"/>
            <w:rFonts w:asciiTheme="minorBidi" w:eastAsia="Angsana New" w:hAnsiTheme="minorBidi" w:cstheme="minorBidi"/>
          </w:rPr>
          <w:t>.go.th</w:t>
        </w:r>
      </w:hyperlink>
      <w:r w:rsidRPr="000F7791">
        <w:rPr>
          <w:rFonts w:asciiTheme="minorBidi" w:eastAsia="Angsana New" w:hAnsiTheme="minorBidi" w:cstheme="minorBidi"/>
          <w:cs/>
          <w:lang w:val="th-TH"/>
        </w:rPr>
        <w:t>หรือสอบถามทางโทรศัพท์  หมายเลข  0-443</w:t>
      </w:r>
      <w:r>
        <w:rPr>
          <w:rFonts w:asciiTheme="minorBidi" w:eastAsia="Angsana New" w:hAnsiTheme="minorBidi" w:cstheme="minorBidi"/>
        </w:rPr>
        <w:t>6</w:t>
      </w:r>
      <w:r w:rsidRPr="000F7791">
        <w:rPr>
          <w:rFonts w:asciiTheme="minorBidi" w:eastAsia="Angsana New" w:hAnsiTheme="minorBidi" w:cstheme="minorBidi"/>
          <w:cs/>
          <w:lang w:val="th-TH"/>
        </w:rPr>
        <w:t>–</w:t>
      </w:r>
      <w:r>
        <w:rPr>
          <w:rFonts w:asciiTheme="minorBidi" w:eastAsia="Angsana New" w:hAnsiTheme="minorBidi" w:cstheme="minorBidi"/>
        </w:rPr>
        <w:t>9928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ในวันและเวลาราชการ</w:t>
      </w:r>
    </w:p>
    <w:p w:rsidR="00ED0517" w:rsidRPr="000F7791" w:rsidRDefault="00ED0517" w:rsidP="00ED0517">
      <w:pPr>
        <w:pStyle w:val="a4"/>
        <w:jc w:val="thaiDistribute"/>
        <w:rPr>
          <w:rFonts w:asciiTheme="minorBidi" w:eastAsia="Angsana New" w:hAnsiTheme="minorBidi" w:cstheme="minorBidi"/>
          <w:sz w:val="16"/>
          <w:szCs w:val="16"/>
          <w:cs/>
        </w:rPr>
      </w:pPr>
      <w:r w:rsidRPr="000F7791">
        <w:rPr>
          <w:rFonts w:asciiTheme="minorBidi" w:eastAsia="Angsana New" w:hAnsiTheme="minorBidi" w:cstheme="minorBidi"/>
        </w:rPr>
        <w:tab/>
      </w:r>
      <w:r w:rsidRPr="000F7791">
        <w:rPr>
          <w:rFonts w:asciiTheme="minorBidi" w:eastAsia="Angsana New" w:hAnsiTheme="minorBidi" w:cstheme="minorBidi"/>
        </w:rPr>
        <w:tab/>
      </w:r>
    </w:p>
    <w:p w:rsidR="00ED0517" w:rsidRPr="000F7791" w:rsidRDefault="00ED0517" w:rsidP="00ED0517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ED0517" w:rsidRPr="000F7791" w:rsidRDefault="00ED0517" w:rsidP="00ED0517">
      <w:pPr>
        <w:pStyle w:val="a4"/>
        <w:jc w:val="thaiDistribute"/>
        <w:rPr>
          <w:rFonts w:asciiTheme="minorBidi" w:hAnsiTheme="minorBidi" w:cstheme="minorBidi"/>
          <w:sz w:val="16"/>
          <w:szCs w:val="16"/>
        </w:rPr>
      </w:pPr>
    </w:p>
    <w:p w:rsidR="00ED0517" w:rsidRPr="000F7791" w:rsidRDefault="00ED0517" w:rsidP="00ED051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0F7791">
        <w:rPr>
          <w:rFonts w:asciiTheme="minorBidi" w:eastAsia="Angsana New" w:hAnsiTheme="minorBidi" w:cstheme="minorBidi"/>
          <w:cs/>
          <w:lang w:val="th-TH"/>
        </w:rPr>
        <w:t>ประกาศ    ณ  วันที่</w:t>
      </w:r>
      <w:r>
        <w:rPr>
          <w:rFonts w:asciiTheme="minorBidi" w:eastAsia="Angsana New" w:hAnsiTheme="minorBidi" w:cstheme="minorBidi" w:hint="cs"/>
          <w:cs/>
          <w:lang w:val="th-TH"/>
        </w:rPr>
        <w:t xml:space="preserve">   </w:t>
      </w:r>
      <w:proofErr w:type="gramStart"/>
      <w:r>
        <w:rPr>
          <w:rFonts w:asciiTheme="minorBidi" w:eastAsia="Angsana New" w:hAnsiTheme="minorBidi" w:cstheme="minorBidi"/>
        </w:rPr>
        <w:t xml:space="preserve">26  </w:t>
      </w:r>
      <w:r w:rsidRPr="000F7791">
        <w:rPr>
          <w:rFonts w:asciiTheme="minorBidi" w:eastAsia="Angsana New" w:hAnsiTheme="minorBidi" w:cstheme="minorBidi"/>
          <w:cs/>
          <w:lang w:val="th-TH"/>
        </w:rPr>
        <w:t>เดือน</w:t>
      </w:r>
      <w:proofErr w:type="gramEnd"/>
      <w:r w:rsidRPr="000F7791">
        <w:rPr>
          <w:rFonts w:asciiTheme="minorBidi" w:eastAsia="Angsana New" w:hAnsiTheme="minorBidi" w:cstheme="minorBidi"/>
          <w:cs/>
        </w:rPr>
        <w:t xml:space="preserve">  </w:t>
      </w:r>
      <w:r>
        <w:rPr>
          <w:rFonts w:asciiTheme="minorBidi" w:eastAsia="Angsana New" w:hAnsiTheme="minorBidi" w:cstheme="minorBidi" w:hint="cs"/>
          <w:cs/>
          <w:lang w:val="th-TH"/>
        </w:rPr>
        <w:t>มีนาคม</w:t>
      </w:r>
      <w:r w:rsidRPr="000F7791">
        <w:rPr>
          <w:rFonts w:asciiTheme="minorBidi" w:eastAsia="Angsana New" w:hAnsiTheme="minorBidi" w:cstheme="minorBidi"/>
          <w:cs/>
          <w:lang w:val="th-TH"/>
        </w:rPr>
        <w:t xml:space="preserve"> พ.ศ.  255</w:t>
      </w:r>
      <w:r>
        <w:rPr>
          <w:rFonts w:asciiTheme="minorBidi" w:eastAsia="Angsana New" w:hAnsiTheme="minorBidi" w:cstheme="minorBidi"/>
        </w:rPr>
        <w:t>8</w:t>
      </w:r>
    </w:p>
    <w:p w:rsidR="00ED0517" w:rsidRPr="000F7791" w:rsidRDefault="00ED0517" w:rsidP="00ED051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</w:p>
    <w:p w:rsidR="00ED0517" w:rsidRPr="005625F7" w:rsidRDefault="005625F7" w:rsidP="005625F7">
      <w:pPr>
        <w:pStyle w:val="a4"/>
        <w:ind w:left="1440" w:firstLine="720"/>
        <w:jc w:val="thaiDistribute"/>
        <w:rPr>
          <w:rFonts w:asciiTheme="minorBidi" w:eastAsia="Angsana New" w:hAnsiTheme="minorBidi" w:cstheme="minorBidi"/>
        </w:rPr>
      </w:pPr>
      <w:r w:rsidRPr="005625F7">
        <w:rPr>
          <w:rFonts w:asciiTheme="minorBidi" w:eastAsia="Angsana New" w:hAnsiTheme="minorBidi" w:cstheme="minorBidi"/>
        </w:rPr>
        <w:object w:dxaOrig="9056" w:dyaOrig="1458">
          <v:shape id="_x0000_i1028" type="#_x0000_t75" style="width:453pt;height:72.75pt" o:ole="">
            <v:imagedata r:id="rId10" o:title=""/>
          </v:shape>
          <o:OLEObject Type="Embed" ProgID="Word.Document.12" ShapeID="_x0000_i1028" DrawAspect="Content" ObjectID="_1488971554" r:id="rId15"/>
        </w:object>
      </w:r>
      <w:r>
        <w:rPr>
          <w:rFonts w:asciiTheme="minorBidi" w:eastAsia="Angsana New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ab/>
      </w:r>
      <w:r w:rsidR="00ED0517">
        <w:rPr>
          <w:rFonts w:asciiTheme="minorBidi" w:hAnsiTheme="minorBidi" w:cstheme="minorBidi" w:hint="cs"/>
          <w:cs/>
        </w:rPr>
        <w:tab/>
        <w:t>(นายเอกชัย   พรหมพันธ์ใจ)</w:t>
      </w:r>
    </w:p>
    <w:p w:rsidR="00ED0517" w:rsidRPr="000F7791" w:rsidRDefault="00ED0517" w:rsidP="00ED0517">
      <w:pPr>
        <w:ind w:left="720"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นายกองค์การบริหารส่วนตำบลมะเกลือเก่า</w:t>
      </w:r>
    </w:p>
    <w:p w:rsidR="00ED0517" w:rsidRPr="000F7791" w:rsidRDefault="00ED0517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D0517" w:rsidRPr="000F7791" w:rsidSect="001A2E20">
      <w:pgSz w:w="11907" w:h="16840" w:code="9"/>
      <w:pgMar w:top="992" w:right="1275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1E97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75629FE"/>
    <w:multiLevelType w:val="multilevel"/>
    <w:tmpl w:val="E5E4F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1">
    <w:nsid w:val="09F072CB"/>
    <w:multiLevelType w:val="multilevel"/>
    <w:tmpl w:val="1A00F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2">
    <w:nsid w:val="0A7F6AA1"/>
    <w:multiLevelType w:val="hybridMultilevel"/>
    <w:tmpl w:val="93326F84"/>
    <w:lvl w:ilvl="0" w:tplc="2F1A7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3036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486E23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AC23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EAE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2C5E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5E7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2244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CC3A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D7FF0"/>
    <w:multiLevelType w:val="multilevel"/>
    <w:tmpl w:val="EEB09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>
    <w:nsid w:val="22E31D5A"/>
    <w:multiLevelType w:val="singleLevel"/>
    <w:tmpl w:val="95B85830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15">
    <w:nsid w:val="23EB21BD"/>
    <w:multiLevelType w:val="singleLevel"/>
    <w:tmpl w:val="107248B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25EE5015"/>
    <w:multiLevelType w:val="multilevel"/>
    <w:tmpl w:val="0DB426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17">
    <w:nsid w:val="2ABA6D2C"/>
    <w:multiLevelType w:val="singleLevel"/>
    <w:tmpl w:val="0AF4A2DE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8">
    <w:nsid w:val="2D641380"/>
    <w:multiLevelType w:val="singleLevel"/>
    <w:tmpl w:val="978C7C4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75"/>
      </w:pPr>
      <w:rPr>
        <w:rFonts w:hint="default"/>
      </w:rPr>
    </w:lvl>
  </w:abstractNum>
  <w:abstractNum w:abstractNumId="19">
    <w:nsid w:val="309D23B8"/>
    <w:multiLevelType w:val="multilevel"/>
    <w:tmpl w:val="6A6C28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313321A6"/>
    <w:multiLevelType w:val="hybridMultilevel"/>
    <w:tmpl w:val="FE0C9E64"/>
    <w:lvl w:ilvl="0" w:tplc="2A4E7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D1181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8A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192AE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DA80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8E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DC84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E62D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8A4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36DB2653"/>
    <w:multiLevelType w:val="hybridMultilevel"/>
    <w:tmpl w:val="1434569C"/>
    <w:lvl w:ilvl="0" w:tplc="1FE049B4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D4B24C1"/>
    <w:multiLevelType w:val="hybridMultilevel"/>
    <w:tmpl w:val="E38AA0B4"/>
    <w:lvl w:ilvl="0" w:tplc="E6C0E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FC6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FF262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A8C9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CEC3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F6C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ECF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C30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EC78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7D6215"/>
    <w:multiLevelType w:val="multilevel"/>
    <w:tmpl w:val="317000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5D533F8"/>
    <w:multiLevelType w:val="multilevel"/>
    <w:tmpl w:val="D4C40C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>
    <w:nsid w:val="46381FE9"/>
    <w:multiLevelType w:val="multilevel"/>
    <w:tmpl w:val="FFFC3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47C17CFE"/>
    <w:multiLevelType w:val="multilevel"/>
    <w:tmpl w:val="D83E52C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7"/>
        </w:tabs>
        <w:ind w:left="117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4"/>
        </w:tabs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0"/>
        </w:tabs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1440"/>
      </w:pPr>
      <w:rPr>
        <w:rFonts w:hint="default"/>
      </w:rPr>
    </w:lvl>
  </w:abstractNum>
  <w:abstractNum w:abstractNumId="27">
    <w:nsid w:val="49DB10B1"/>
    <w:multiLevelType w:val="multilevel"/>
    <w:tmpl w:val="D1B6C69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45"/>
        </w:tabs>
        <w:ind w:left="2745" w:hanging="1800"/>
      </w:pPr>
      <w:rPr>
        <w:rFonts w:hint="default"/>
      </w:rPr>
    </w:lvl>
  </w:abstractNum>
  <w:abstractNum w:abstractNumId="28">
    <w:nsid w:val="49F45595"/>
    <w:multiLevelType w:val="multilevel"/>
    <w:tmpl w:val="F104B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AF727C2"/>
    <w:multiLevelType w:val="singleLevel"/>
    <w:tmpl w:val="DBB2FBA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30">
    <w:nsid w:val="4BDF7BBE"/>
    <w:multiLevelType w:val="multilevel"/>
    <w:tmpl w:val="97A4D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E1C58F4"/>
    <w:multiLevelType w:val="hybridMultilevel"/>
    <w:tmpl w:val="315E29C4"/>
    <w:lvl w:ilvl="0" w:tplc="2778B4BC">
      <w:start w:val="8"/>
      <w:numFmt w:val="bullet"/>
      <w:lvlText w:val="-"/>
      <w:lvlJc w:val="left"/>
      <w:pPr>
        <w:ind w:left="133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4E8B7D7C"/>
    <w:multiLevelType w:val="multilevel"/>
    <w:tmpl w:val="850C9F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55252E63"/>
    <w:multiLevelType w:val="singleLevel"/>
    <w:tmpl w:val="B2D04412"/>
    <w:lvl w:ilvl="0">
      <w:start w:val="1"/>
      <w:numFmt w:val="thaiLetters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>
    <w:nsid w:val="56774BE9"/>
    <w:multiLevelType w:val="hybridMultilevel"/>
    <w:tmpl w:val="E598B02E"/>
    <w:lvl w:ilvl="0" w:tplc="B76E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249E1"/>
    <w:multiLevelType w:val="singleLevel"/>
    <w:tmpl w:val="006C6F4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62731506"/>
    <w:multiLevelType w:val="singleLevel"/>
    <w:tmpl w:val="81DEBA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CF1D8D"/>
    <w:multiLevelType w:val="singleLevel"/>
    <w:tmpl w:val="C14404F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656C297E"/>
    <w:multiLevelType w:val="multilevel"/>
    <w:tmpl w:val="F814B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68055C4F"/>
    <w:multiLevelType w:val="singleLevel"/>
    <w:tmpl w:val="13E0E722"/>
    <w:lvl w:ilvl="0">
      <w:start w:val="1"/>
      <w:numFmt w:val="thaiLetters"/>
      <w:lvlText w:val="(%1)"/>
      <w:lvlJc w:val="left"/>
      <w:pPr>
        <w:tabs>
          <w:tab w:val="num" w:pos="1500"/>
        </w:tabs>
        <w:ind w:left="1500" w:hanging="390"/>
      </w:pPr>
      <w:rPr>
        <w:rFonts w:hint="default"/>
      </w:rPr>
    </w:lvl>
  </w:abstractNum>
  <w:abstractNum w:abstractNumId="40">
    <w:nsid w:val="69D14940"/>
    <w:multiLevelType w:val="hybridMultilevel"/>
    <w:tmpl w:val="5BD6B992"/>
    <w:lvl w:ilvl="0" w:tplc="7A8A8D6E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03D1CED"/>
    <w:multiLevelType w:val="singleLevel"/>
    <w:tmpl w:val="AE44065E"/>
    <w:lvl w:ilvl="0">
      <w:start w:val="1"/>
      <w:numFmt w:val="thaiLetters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2">
    <w:nsid w:val="72904C49"/>
    <w:multiLevelType w:val="singleLevel"/>
    <w:tmpl w:val="A852E0AC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3">
    <w:nsid w:val="7EDF010B"/>
    <w:multiLevelType w:val="singleLevel"/>
    <w:tmpl w:val="5BCC353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14"/>
  </w:num>
  <w:num w:numId="5">
    <w:abstractNumId w:val="32"/>
  </w:num>
  <w:num w:numId="6">
    <w:abstractNumId w:val="38"/>
  </w:num>
  <w:num w:numId="7">
    <w:abstractNumId w:val="35"/>
  </w:num>
  <w:num w:numId="8">
    <w:abstractNumId w:val="39"/>
  </w:num>
  <w:num w:numId="9">
    <w:abstractNumId w:val="37"/>
  </w:num>
  <w:num w:numId="10">
    <w:abstractNumId w:val="15"/>
  </w:num>
  <w:num w:numId="11">
    <w:abstractNumId w:val="0"/>
  </w:num>
  <w:num w:numId="12">
    <w:abstractNumId w:val="19"/>
  </w:num>
  <w:num w:numId="13">
    <w:abstractNumId w:val="23"/>
  </w:num>
  <w:num w:numId="14">
    <w:abstractNumId w:val="27"/>
  </w:num>
  <w:num w:numId="15">
    <w:abstractNumId w:val="28"/>
  </w:num>
  <w:num w:numId="16">
    <w:abstractNumId w:val="11"/>
  </w:num>
  <w:num w:numId="17">
    <w:abstractNumId w:val="33"/>
  </w:num>
  <w:num w:numId="18">
    <w:abstractNumId w:val="41"/>
  </w:num>
  <w:num w:numId="19">
    <w:abstractNumId w:val="30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42"/>
  </w:num>
  <w:num w:numId="25">
    <w:abstractNumId w:val="26"/>
  </w:num>
  <w:num w:numId="26">
    <w:abstractNumId w:val="36"/>
  </w:num>
  <w:num w:numId="27">
    <w:abstractNumId w:val="10"/>
  </w:num>
  <w:num w:numId="28">
    <w:abstractNumId w:val="16"/>
  </w:num>
  <w:num w:numId="29">
    <w:abstractNumId w:val="2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3"/>
  </w:num>
  <w:num w:numId="40">
    <w:abstractNumId w:val="40"/>
  </w:num>
  <w:num w:numId="41">
    <w:abstractNumId w:val="21"/>
  </w:num>
  <w:num w:numId="42">
    <w:abstractNumId w:val="43"/>
  </w:num>
  <w:num w:numId="43">
    <w:abstractNumId w:val="34"/>
  </w:num>
  <w:num w:numId="4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27E5F"/>
    <w:rsid w:val="000034E5"/>
    <w:rsid w:val="00007605"/>
    <w:rsid w:val="00014542"/>
    <w:rsid w:val="00015744"/>
    <w:rsid w:val="00015A58"/>
    <w:rsid w:val="000245CB"/>
    <w:rsid w:val="00024A8D"/>
    <w:rsid w:val="00027E5F"/>
    <w:rsid w:val="00042BEC"/>
    <w:rsid w:val="00055E39"/>
    <w:rsid w:val="000562EC"/>
    <w:rsid w:val="000600D2"/>
    <w:rsid w:val="000610DA"/>
    <w:rsid w:val="00062C9E"/>
    <w:rsid w:val="00063112"/>
    <w:rsid w:val="00063F4F"/>
    <w:rsid w:val="000661FA"/>
    <w:rsid w:val="00067D1E"/>
    <w:rsid w:val="00070D5C"/>
    <w:rsid w:val="0007271D"/>
    <w:rsid w:val="00072E74"/>
    <w:rsid w:val="0007418B"/>
    <w:rsid w:val="00075654"/>
    <w:rsid w:val="0007739F"/>
    <w:rsid w:val="000804FD"/>
    <w:rsid w:val="00082AF9"/>
    <w:rsid w:val="00084743"/>
    <w:rsid w:val="000941D8"/>
    <w:rsid w:val="000A1BAD"/>
    <w:rsid w:val="000A1D02"/>
    <w:rsid w:val="000A3BFA"/>
    <w:rsid w:val="000A3D63"/>
    <w:rsid w:val="000A6E45"/>
    <w:rsid w:val="000A7A27"/>
    <w:rsid w:val="000B7218"/>
    <w:rsid w:val="000B7FF2"/>
    <w:rsid w:val="000C36EF"/>
    <w:rsid w:val="000C516F"/>
    <w:rsid w:val="000D0B0B"/>
    <w:rsid w:val="000F22EB"/>
    <w:rsid w:val="000F4F1C"/>
    <w:rsid w:val="000F5E93"/>
    <w:rsid w:val="000F653C"/>
    <w:rsid w:val="000F7791"/>
    <w:rsid w:val="000F7C55"/>
    <w:rsid w:val="00103239"/>
    <w:rsid w:val="001113AC"/>
    <w:rsid w:val="00112009"/>
    <w:rsid w:val="00114875"/>
    <w:rsid w:val="00115B6C"/>
    <w:rsid w:val="00120EE6"/>
    <w:rsid w:val="00123420"/>
    <w:rsid w:val="00125841"/>
    <w:rsid w:val="0012644E"/>
    <w:rsid w:val="00126D9A"/>
    <w:rsid w:val="00140299"/>
    <w:rsid w:val="00143391"/>
    <w:rsid w:val="001444DE"/>
    <w:rsid w:val="00146EF7"/>
    <w:rsid w:val="00153820"/>
    <w:rsid w:val="00154708"/>
    <w:rsid w:val="001548FA"/>
    <w:rsid w:val="00157870"/>
    <w:rsid w:val="00162027"/>
    <w:rsid w:val="00162E76"/>
    <w:rsid w:val="00165EA2"/>
    <w:rsid w:val="001663A5"/>
    <w:rsid w:val="00175C09"/>
    <w:rsid w:val="00177021"/>
    <w:rsid w:val="00181306"/>
    <w:rsid w:val="001842EA"/>
    <w:rsid w:val="00184447"/>
    <w:rsid w:val="001848E3"/>
    <w:rsid w:val="00185B6F"/>
    <w:rsid w:val="00190AF9"/>
    <w:rsid w:val="00190C7E"/>
    <w:rsid w:val="0019291C"/>
    <w:rsid w:val="00194C25"/>
    <w:rsid w:val="00195F14"/>
    <w:rsid w:val="001A2E20"/>
    <w:rsid w:val="001A3281"/>
    <w:rsid w:val="001A41E2"/>
    <w:rsid w:val="001A51FF"/>
    <w:rsid w:val="001A6157"/>
    <w:rsid w:val="001A77BF"/>
    <w:rsid w:val="001B3D75"/>
    <w:rsid w:val="001B559E"/>
    <w:rsid w:val="001B751A"/>
    <w:rsid w:val="001C2091"/>
    <w:rsid w:val="001C4371"/>
    <w:rsid w:val="001D2B4D"/>
    <w:rsid w:val="001D3533"/>
    <w:rsid w:val="001D3FAB"/>
    <w:rsid w:val="001D4116"/>
    <w:rsid w:val="001D4266"/>
    <w:rsid w:val="001D6016"/>
    <w:rsid w:val="001D66CB"/>
    <w:rsid w:val="001E1695"/>
    <w:rsid w:val="001E7EF4"/>
    <w:rsid w:val="001F3117"/>
    <w:rsid w:val="001F401C"/>
    <w:rsid w:val="001F4E5C"/>
    <w:rsid w:val="00200CC4"/>
    <w:rsid w:val="002051DC"/>
    <w:rsid w:val="00205D14"/>
    <w:rsid w:val="002063C7"/>
    <w:rsid w:val="00206F0F"/>
    <w:rsid w:val="00213B41"/>
    <w:rsid w:val="0021468F"/>
    <w:rsid w:val="002176F9"/>
    <w:rsid w:val="00220A10"/>
    <w:rsid w:val="00220C55"/>
    <w:rsid w:val="00225F60"/>
    <w:rsid w:val="00231BC4"/>
    <w:rsid w:val="0023336B"/>
    <w:rsid w:val="00233C63"/>
    <w:rsid w:val="0024739E"/>
    <w:rsid w:val="0025561E"/>
    <w:rsid w:val="00257D97"/>
    <w:rsid w:val="002614BA"/>
    <w:rsid w:val="002647E3"/>
    <w:rsid w:val="002654B7"/>
    <w:rsid w:val="00266E0F"/>
    <w:rsid w:val="00270DA6"/>
    <w:rsid w:val="00271878"/>
    <w:rsid w:val="00273CDB"/>
    <w:rsid w:val="0027538F"/>
    <w:rsid w:val="00276B6C"/>
    <w:rsid w:val="002830CD"/>
    <w:rsid w:val="0029140A"/>
    <w:rsid w:val="00294A66"/>
    <w:rsid w:val="00294BB2"/>
    <w:rsid w:val="002B4711"/>
    <w:rsid w:val="002B643B"/>
    <w:rsid w:val="002C06FA"/>
    <w:rsid w:val="002C68BC"/>
    <w:rsid w:val="002D1301"/>
    <w:rsid w:val="002D145D"/>
    <w:rsid w:val="002D3706"/>
    <w:rsid w:val="002D3A7C"/>
    <w:rsid w:val="002D47CF"/>
    <w:rsid w:val="002D5204"/>
    <w:rsid w:val="002E6AAB"/>
    <w:rsid w:val="002F2F56"/>
    <w:rsid w:val="002F5030"/>
    <w:rsid w:val="00314FDA"/>
    <w:rsid w:val="00315A72"/>
    <w:rsid w:val="00316975"/>
    <w:rsid w:val="00317048"/>
    <w:rsid w:val="0031754C"/>
    <w:rsid w:val="00317744"/>
    <w:rsid w:val="00320F51"/>
    <w:rsid w:val="0032325B"/>
    <w:rsid w:val="00323417"/>
    <w:rsid w:val="00330A73"/>
    <w:rsid w:val="00331E19"/>
    <w:rsid w:val="00334A2A"/>
    <w:rsid w:val="003422F7"/>
    <w:rsid w:val="003427CE"/>
    <w:rsid w:val="00344848"/>
    <w:rsid w:val="003469D1"/>
    <w:rsid w:val="003471D1"/>
    <w:rsid w:val="00360916"/>
    <w:rsid w:val="003737A5"/>
    <w:rsid w:val="003805C3"/>
    <w:rsid w:val="00381001"/>
    <w:rsid w:val="003813D7"/>
    <w:rsid w:val="00382743"/>
    <w:rsid w:val="00390AB2"/>
    <w:rsid w:val="00392CCD"/>
    <w:rsid w:val="00393384"/>
    <w:rsid w:val="0039388D"/>
    <w:rsid w:val="003966A2"/>
    <w:rsid w:val="00397973"/>
    <w:rsid w:val="003A340A"/>
    <w:rsid w:val="003A3755"/>
    <w:rsid w:val="003A7E4C"/>
    <w:rsid w:val="003B27D8"/>
    <w:rsid w:val="003B3040"/>
    <w:rsid w:val="003B6458"/>
    <w:rsid w:val="003B67EB"/>
    <w:rsid w:val="003C0D9A"/>
    <w:rsid w:val="003C43C0"/>
    <w:rsid w:val="003C4EBF"/>
    <w:rsid w:val="003F30AC"/>
    <w:rsid w:val="003F3162"/>
    <w:rsid w:val="00400535"/>
    <w:rsid w:val="00405DD2"/>
    <w:rsid w:val="004135A4"/>
    <w:rsid w:val="00413BF2"/>
    <w:rsid w:val="00415674"/>
    <w:rsid w:val="00415B1F"/>
    <w:rsid w:val="00416AF8"/>
    <w:rsid w:val="00417651"/>
    <w:rsid w:val="00417B2D"/>
    <w:rsid w:val="00421D13"/>
    <w:rsid w:val="0042759D"/>
    <w:rsid w:val="00432780"/>
    <w:rsid w:val="004347CD"/>
    <w:rsid w:val="004410B6"/>
    <w:rsid w:val="00442934"/>
    <w:rsid w:val="0044347E"/>
    <w:rsid w:val="00443D37"/>
    <w:rsid w:val="00445467"/>
    <w:rsid w:val="00450F6E"/>
    <w:rsid w:val="0045319E"/>
    <w:rsid w:val="004531F0"/>
    <w:rsid w:val="00461C7C"/>
    <w:rsid w:val="0046424A"/>
    <w:rsid w:val="004677EF"/>
    <w:rsid w:val="00470300"/>
    <w:rsid w:val="004712A2"/>
    <w:rsid w:val="00474523"/>
    <w:rsid w:val="004764F0"/>
    <w:rsid w:val="00476CF8"/>
    <w:rsid w:val="00477EC1"/>
    <w:rsid w:val="00480260"/>
    <w:rsid w:val="00484135"/>
    <w:rsid w:val="00485A49"/>
    <w:rsid w:val="00492790"/>
    <w:rsid w:val="0049446B"/>
    <w:rsid w:val="004A386C"/>
    <w:rsid w:val="004A455D"/>
    <w:rsid w:val="004A68C1"/>
    <w:rsid w:val="004B35A1"/>
    <w:rsid w:val="004B35B1"/>
    <w:rsid w:val="004B389A"/>
    <w:rsid w:val="004B6460"/>
    <w:rsid w:val="004B6D64"/>
    <w:rsid w:val="004B7DF9"/>
    <w:rsid w:val="004C653A"/>
    <w:rsid w:val="004C7824"/>
    <w:rsid w:val="004D0550"/>
    <w:rsid w:val="004D1A41"/>
    <w:rsid w:val="004D2409"/>
    <w:rsid w:val="004D4A1B"/>
    <w:rsid w:val="004D5C13"/>
    <w:rsid w:val="004D70C1"/>
    <w:rsid w:val="004E219B"/>
    <w:rsid w:val="004E574A"/>
    <w:rsid w:val="004E6C48"/>
    <w:rsid w:val="004E75DD"/>
    <w:rsid w:val="004F08BE"/>
    <w:rsid w:val="004F166D"/>
    <w:rsid w:val="004F1861"/>
    <w:rsid w:val="004F28B7"/>
    <w:rsid w:val="004F3B5E"/>
    <w:rsid w:val="004F3D69"/>
    <w:rsid w:val="004F5EEE"/>
    <w:rsid w:val="0050174A"/>
    <w:rsid w:val="00501C29"/>
    <w:rsid w:val="005020C7"/>
    <w:rsid w:val="005029BB"/>
    <w:rsid w:val="005060BB"/>
    <w:rsid w:val="00512018"/>
    <w:rsid w:val="0051635E"/>
    <w:rsid w:val="00516638"/>
    <w:rsid w:val="005171F3"/>
    <w:rsid w:val="0051786D"/>
    <w:rsid w:val="005336F6"/>
    <w:rsid w:val="005340CF"/>
    <w:rsid w:val="00535687"/>
    <w:rsid w:val="00536C99"/>
    <w:rsid w:val="005449EF"/>
    <w:rsid w:val="00557A67"/>
    <w:rsid w:val="00560D9C"/>
    <w:rsid w:val="005618BA"/>
    <w:rsid w:val="00561964"/>
    <w:rsid w:val="005625F7"/>
    <w:rsid w:val="00564856"/>
    <w:rsid w:val="00572A4B"/>
    <w:rsid w:val="0057319B"/>
    <w:rsid w:val="005763B6"/>
    <w:rsid w:val="00583361"/>
    <w:rsid w:val="00584EA3"/>
    <w:rsid w:val="005902F5"/>
    <w:rsid w:val="00590ED3"/>
    <w:rsid w:val="005A27E6"/>
    <w:rsid w:val="005A6EDF"/>
    <w:rsid w:val="005B3495"/>
    <w:rsid w:val="005C218A"/>
    <w:rsid w:val="005C5084"/>
    <w:rsid w:val="005C6F1B"/>
    <w:rsid w:val="005E0AD3"/>
    <w:rsid w:val="005E1C02"/>
    <w:rsid w:val="005F3577"/>
    <w:rsid w:val="005F703C"/>
    <w:rsid w:val="005F712C"/>
    <w:rsid w:val="00601C41"/>
    <w:rsid w:val="006044E4"/>
    <w:rsid w:val="00610F47"/>
    <w:rsid w:val="0061136A"/>
    <w:rsid w:val="006143C9"/>
    <w:rsid w:val="00620826"/>
    <w:rsid w:val="00624842"/>
    <w:rsid w:val="00632602"/>
    <w:rsid w:val="0063576C"/>
    <w:rsid w:val="00640ACB"/>
    <w:rsid w:val="006463AB"/>
    <w:rsid w:val="00651398"/>
    <w:rsid w:val="00652CC3"/>
    <w:rsid w:val="006546A4"/>
    <w:rsid w:val="006564AA"/>
    <w:rsid w:val="0066470B"/>
    <w:rsid w:val="00664BFE"/>
    <w:rsid w:val="00664CBE"/>
    <w:rsid w:val="00664D0B"/>
    <w:rsid w:val="00665D89"/>
    <w:rsid w:val="006663B5"/>
    <w:rsid w:val="006671A7"/>
    <w:rsid w:val="00672BD6"/>
    <w:rsid w:val="00673D18"/>
    <w:rsid w:val="00674A65"/>
    <w:rsid w:val="00683BE0"/>
    <w:rsid w:val="00684C59"/>
    <w:rsid w:val="00685DD5"/>
    <w:rsid w:val="0069435A"/>
    <w:rsid w:val="006B1797"/>
    <w:rsid w:val="006B480B"/>
    <w:rsid w:val="006B582E"/>
    <w:rsid w:val="006C277C"/>
    <w:rsid w:val="006C2B6B"/>
    <w:rsid w:val="006C3464"/>
    <w:rsid w:val="006C6F2C"/>
    <w:rsid w:val="006D5139"/>
    <w:rsid w:val="006E35AE"/>
    <w:rsid w:val="006E42E6"/>
    <w:rsid w:val="006F70DF"/>
    <w:rsid w:val="006F7F2E"/>
    <w:rsid w:val="0070669D"/>
    <w:rsid w:val="007103B6"/>
    <w:rsid w:val="00710DFB"/>
    <w:rsid w:val="00712783"/>
    <w:rsid w:val="00713BC9"/>
    <w:rsid w:val="00717027"/>
    <w:rsid w:val="0072059F"/>
    <w:rsid w:val="007225F0"/>
    <w:rsid w:val="00733D7B"/>
    <w:rsid w:val="007419A6"/>
    <w:rsid w:val="007450FB"/>
    <w:rsid w:val="007455A6"/>
    <w:rsid w:val="00747FA1"/>
    <w:rsid w:val="0075077E"/>
    <w:rsid w:val="0075109D"/>
    <w:rsid w:val="0075647F"/>
    <w:rsid w:val="0076035F"/>
    <w:rsid w:val="0076347A"/>
    <w:rsid w:val="00763E98"/>
    <w:rsid w:val="00766AE5"/>
    <w:rsid w:val="00772E9C"/>
    <w:rsid w:val="00774997"/>
    <w:rsid w:val="00777C94"/>
    <w:rsid w:val="00777F6E"/>
    <w:rsid w:val="007811D8"/>
    <w:rsid w:val="00790235"/>
    <w:rsid w:val="007906B5"/>
    <w:rsid w:val="00791B8B"/>
    <w:rsid w:val="007941FA"/>
    <w:rsid w:val="007A37FE"/>
    <w:rsid w:val="007A6341"/>
    <w:rsid w:val="007B477D"/>
    <w:rsid w:val="007B48F5"/>
    <w:rsid w:val="007B758F"/>
    <w:rsid w:val="007C40FA"/>
    <w:rsid w:val="007D7E6C"/>
    <w:rsid w:val="007E7BA9"/>
    <w:rsid w:val="007F43A9"/>
    <w:rsid w:val="007F4E2C"/>
    <w:rsid w:val="007F69B5"/>
    <w:rsid w:val="007F6EFF"/>
    <w:rsid w:val="007F7067"/>
    <w:rsid w:val="00801638"/>
    <w:rsid w:val="00805B66"/>
    <w:rsid w:val="00805D91"/>
    <w:rsid w:val="00826537"/>
    <w:rsid w:val="00826628"/>
    <w:rsid w:val="008370F2"/>
    <w:rsid w:val="00840186"/>
    <w:rsid w:val="008420E4"/>
    <w:rsid w:val="0084758D"/>
    <w:rsid w:val="00847C32"/>
    <w:rsid w:val="00853117"/>
    <w:rsid w:val="00855E18"/>
    <w:rsid w:val="008740D2"/>
    <w:rsid w:val="00874978"/>
    <w:rsid w:val="00883CD8"/>
    <w:rsid w:val="00894894"/>
    <w:rsid w:val="0089533D"/>
    <w:rsid w:val="00897FCE"/>
    <w:rsid w:val="008A3331"/>
    <w:rsid w:val="008A39C4"/>
    <w:rsid w:val="008A48FA"/>
    <w:rsid w:val="008B05F1"/>
    <w:rsid w:val="008B3470"/>
    <w:rsid w:val="008B37D0"/>
    <w:rsid w:val="008B49AD"/>
    <w:rsid w:val="008B54F2"/>
    <w:rsid w:val="008B7794"/>
    <w:rsid w:val="008C7137"/>
    <w:rsid w:val="008C7DC4"/>
    <w:rsid w:val="008D36CD"/>
    <w:rsid w:val="008D5A61"/>
    <w:rsid w:val="008E40FE"/>
    <w:rsid w:val="008E4AC4"/>
    <w:rsid w:val="008E4F65"/>
    <w:rsid w:val="008E56E2"/>
    <w:rsid w:val="008E7272"/>
    <w:rsid w:val="008F4CB8"/>
    <w:rsid w:val="008F61B1"/>
    <w:rsid w:val="008F66BC"/>
    <w:rsid w:val="008F68C9"/>
    <w:rsid w:val="00900F24"/>
    <w:rsid w:val="009050D9"/>
    <w:rsid w:val="00910168"/>
    <w:rsid w:val="009128C8"/>
    <w:rsid w:val="00914289"/>
    <w:rsid w:val="00914786"/>
    <w:rsid w:val="009173BE"/>
    <w:rsid w:val="00924C82"/>
    <w:rsid w:val="0093016F"/>
    <w:rsid w:val="00931119"/>
    <w:rsid w:val="00931C04"/>
    <w:rsid w:val="00936412"/>
    <w:rsid w:val="00950E58"/>
    <w:rsid w:val="00960EC2"/>
    <w:rsid w:val="00962430"/>
    <w:rsid w:val="00973F47"/>
    <w:rsid w:val="0097724D"/>
    <w:rsid w:val="00977D23"/>
    <w:rsid w:val="00981C8F"/>
    <w:rsid w:val="009860EB"/>
    <w:rsid w:val="00996FD9"/>
    <w:rsid w:val="00997E50"/>
    <w:rsid w:val="009A16CA"/>
    <w:rsid w:val="009A3C90"/>
    <w:rsid w:val="009B028C"/>
    <w:rsid w:val="009B12C2"/>
    <w:rsid w:val="009B271D"/>
    <w:rsid w:val="009B3438"/>
    <w:rsid w:val="009C7ADC"/>
    <w:rsid w:val="009D3320"/>
    <w:rsid w:val="009D70A9"/>
    <w:rsid w:val="009E6107"/>
    <w:rsid w:val="009F20B5"/>
    <w:rsid w:val="009F3066"/>
    <w:rsid w:val="009F3A70"/>
    <w:rsid w:val="00A05D71"/>
    <w:rsid w:val="00A07D48"/>
    <w:rsid w:val="00A105C4"/>
    <w:rsid w:val="00A1193E"/>
    <w:rsid w:val="00A11A14"/>
    <w:rsid w:val="00A11CCC"/>
    <w:rsid w:val="00A12A11"/>
    <w:rsid w:val="00A14F1D"/>
    <w:rsid w:val="00A17067"/>
    <w:rsid w:val="00A24C31"/>
    <w:rsid w:val="00A304F0"/>
    <w:rsid w:val="00A347E8"/>
    <w:rsid w:val="00A37F38"/>
    <w:rsid w:val="00A42B1C"/>
    <w:rsid w:val="00A44417"/>
    <w:rsid w:val="00A4611F"/>
    <w:rsid w:val="00A5000C"/>
    <w:rsid w:val="00A509D4"/>
    <w:rsid w:val="00A55F6C"/>
    <w:rsid w:val="00A56EB9"/>
    <w:rsid w:val="00A6509B"/>
    <w:rsid w:val="00A6725E"/>
    <w:rsid w:val="00A72C3D"/>
    <w:rsid w:val="00A76E0E"/>
    <w:rsid w:val="00A81908"/>
    <w:rsid w:val="00A81AB2"/>
    <w:rsid w:val="00A828DB"/>
    <w:rsid w:val="00AA019A"/>
    <w:rsid w:val="00AA385C"/>
    <w:rsid w:val="00AA45D9"/>
    <w:rsid w:val="00AA6EF2"/>
    <w:rsid w:val="00AB108B"/>
    <w:rsid w:val="00AB317D"/>
    <w:rsid w:val="00AC1489"/>
    <w:rsid w:val="00AC229C"/>
    <w:rsid w:val="00AD08BB"/>
    <w:rsid w:val="00AD314D"/>
    <w:rsid w:val="00AE6F9A"/>
    <w:rsid w:val="00AE6FC3"/>
    <w:rsid w:val="00AE7D95"/>
    <w:rsid w:val="00B00257"/>
    <w:rsid w:val="00B03FC9"/>
    <w:rsid w:val="00B134CB"/>
    <w:rsid w:val="00B14683"/>
    <w:rsid w:val="00B16F69"/>
    <w:rsid w:val="00B211EF"/>
    <w:rsid w:val="00B21FD7"/>
    <w:rsid w:val="00B26A8A"/>
    <w:rsid w:val="00B26E59"/>
    <w:rsid w:val="00B30B67"/>
    <w:rsid w:val="00B30F3A"/>
    <w:rsid w:val="00B312CA"/>
    <w:rsid w:val="00B32090"/>
    <w:rsid w:val="00B32AFF"/>
    <w:rsid w:val="00B33C69"/>
    <w:rsid w:val="00B446B6"/>
    <w:rsid w:val="00B51FD3"/>
    <w:rsid w:val="00B52E6B"/>
    <w:rsid w:val="00B5429B"/>
    <w:rsid w:val="00B56151"/>
    <w:rsid w:val="00B576B2"/>
    <w:rsid w:val="00B578C4"/>
    <w:rsid w:val="00B57CB0"/>
    <w:rsid w:val="00B61250"/>
    <w:rsid w:val="00B6744B"/>
    <w:rsid w:val="00B76017"/>
    <w:rsid w:val="00B77A23"/>
    <w:rsid w:val="00B8274A"/>
    <w:rsid w:val="00B83357"/>
    <w:rsid w:val="00B83933"/>
    <w:rsid w:val="00B83CA5"/>
    <w:rsid w:val="00B84BD7"/>
    <w:rsid w:val="00B93074"/>
    <w:rsid w:val="00B9505B"/>
    <w:rsid w:val="00B96A4B"/>
    <w:rsid w:val="00B97C89"/>
    <w:rsid w:val="00BA0932"/>
    <w:rsid w:val="00BA5CD2"/>
    <w:rsid w:val="00BA7395"/>
    <w:rsid w:val="00BB12D0"/>
    <w:rsid w:val="00BB245B"/>
    <w:rsid w:val="00BB36F6"/>
    <w:rsid w:val="00BB5D4D"/>
    <w:rsid w:val="00BB7BF2"/>
    <w:rsid w:val="00BC1682"/>
    <w:rsid w:val="00BC4F78"/>
    <w:rsid w:val="00BC64F2"/>
    <w:rsid w:val="00BD33FB"/>
    <w:rsid w:val="00BD36F6"/>
    <w:rsid w:val="00BD54A2"/>
    <w:rsid w:val="00BD5A93"/>
    <w:rsid w:val="00BE2FB9"/>
    <w:rsid w:val="00BE4B2E"/>
    <w:rsid w:val="00BE6613"/>
    <w:rsid w:val="00BE72D8"/>
    <w:rsid w:val="00BF0BE3"/>
    <w:rsid w:val="00BF2818"/>
    <w:rsid w:val="00BF444E"/>
    <w:rsid w:val="00C02116"/>
    <w:rsid w:val="00C0400B"/>
    <w:rsid w:val="00C04461"/>
    <w:rsid w:val="00C057DD"/>
    <w:rsid w:val="00C11464"/>
    <w:rsid w:val="00C16113"/>
    <w:rsid w:val="00C2489A"/>
    <w:rsid w:val="00C25A55"/>
    <w:rsid w:val="00C2639E"/>
    <w:rsid w:val="00C30F73"/>
    <w:rsid w:val="00C32033"/>
    <w:rsid w:val="00C326B1"/>
    <w:rsid w:val="00C33B6E"/>
    <w:rsid w:val="00C36472"/>
    <w:rsid w:val="00C422A7"/>
    <w:rsid w:val="00C51407"/>
    <w:rsid w:val="00C55C1F"/>
    <w:rsid w:val="00C56F32"/>
    <w:rsid w:val="00C576C7"/>
    <w:rsid w:val="00C57E75"/>
    <w:rsid w:val="00C6007E"/>
    <w:rsid w:val="00C619F8"/>
    <w:rsid w:val="00C678B9"/>
    <w:rsid w:val="00C717E3"/>
    <w:rsid w:val="00C73124"/>
    <w:rsid w:val="00C7475A"/>
    <w:rsid w:val="00C81796"/>
    <w:rsid w:val="00C824E0"/>
    <w:rsid w:val="00C831BA"/>
    <w:rsid w:val="00C849C9"/>
    <w:rsid w:val="00C910EC"/>
    <w:rsid w:val="00C92075"/>
    <w:rsid w:val="00C9416A"/>
    <w:rsid w:val="00C94A42"/>
    <w:rsid w:val="00C94FCE"/>
    <w:rsid w:val="00C95AFA"/>
    <w:rsid w:val="00C96D63"/>
    <w:rsid w:val="00CA2AC5"/>
    <w:rsid w:val="00CA7F87"/>
    <w:rsid w:val="00CB3FAE"/>
    <w:rsid w:val="00CB49B1"/>
    <w:rsid w:val="00CB7906"/>
    <w:rsid w:val="00CB7A87"/>
    <w:rsid w:val="00CC6731"/>
    <w:rsid w:val="00CE2291"/>
    <w:rsid w:val="00CE235A"/>
    <w:rsid w:val="00CE2A0C"/>
    <w:rsid w:val="00CE5F02"/>
    <w:rsid w:val="00CE6492"/>
    <w:rsid w:val="00CF015E"/>
    <w:rsid w:val="00CF0E50"/>
    <w:rsid w:val="00CF2126"/>
    <w:rsid w:val="00CF2A30"/>
    <w:rsid w:val="00CF582C"/>
    <w:rsid w:val="00CF5C54"/>
    <w:rsid w:val="00D024BB"/>
    <w:rsid w:val="00D06ED0"/>
    <w:rsid w:val="00D118CC"/>
    <w:rsid w:val="00D1227A"/>
    <w:rsid w:val="00D14059"/>
    <w:rsid w:val="00D1445C"/>
    <w:rsid w:val="00D220B4"/>
    <w:rsid w:val="00D3079C"/>
    <w:rsid w:val="00D31541"/>
    <w:rsid w:val="00D42295"/>
    <w:rsid w:val="00D45AD4"/>
    <w:rsid w:val="00D46428"/>
    <w:rsid w:val="00D50196"/>
    <w:rsid w:val="00D511C8"/>
    <w:rsid w:val="00D518DA"/>
    <w:rsid w:val="00D57E01"/>
    <w:rsid w:val="00D60206"/>
    <w:rsid w:val="00D60CD9"/>
    <w:rsid w:val="00D64130"/>
    <w:rsid w:val="00D64497"/>
    <w:rsid w:val="00D664FE"/>
    <w:rsid w:val="00D66BD8"/>
    <w:rsid w:val="00D708C1"/>
    <w:rsid w:val="00D753F7"/>
    <w:rsid w:val="00D81077"/>
    <w:rsid w:val="00D83C24"/>
    <w:rsid w:val="00D83FB8"/>
    <w:rsid w:val="00D90DB0"/>
    <w:rsid w:val="00D918C0"/>
    <w:rsid w:val="00D921FD"/>
    <w:rsid w:val="00D92247"/>
    <w:rsid w:val="00DA001B"/>
    <w:rsid w:val="00DA0BC4"/>
    <w:rsid w:val="00DA38A6"/>
    <w:rsid w:val="00DB050A"/>
    <w:rsid w:val="00DB60A7"/>
    <w:rsid w:val="00DB6A0F"/>
    <w:rsid w:val="00DC0F5C"/>
    <w:rsid w:val="00DC229F"/>
    <w:rsid w:val="00DC281A"/>
    <w:rsid w:val="00DD1AEA"/>
    <w:rsid w:val="00DD55AD"/>
    <w:rsid w:val="00DE04D1"/>
    <w:rsid w:val="00DE2CF7"/>
    <w:rsid w:val="00DE3B00"/>
    <w:rsid w:val="00DE53D6"/>
    <w:rsid w:val="00DE5442"/>
    <w:rsid w:val="00DF0BAD"/>
    <w:rsid w:val="00DF1EDD"/>
    <w:rsid w:val="00E000CC"/>
    <w:rsid w:val="00E005EF"/>
    <w:rsid w:val="00E00FAF"/>
    <w:rsid w:val="00E02551"/>
    <w:rsid w:val="00E02B03"/>
    <w:rsid w:val="00E03598"/>
    <w:rsid w:val="00E13C90"/>
    <w:rsid w:val="00E175AA"/>
    <w:rsid w:val="00E212D9"/>
    <w:rsid w:val="00E274C6"/>
    <w:rsid w:val="00E34580"/>
    <w:rsid w:val="00E37460"/>
    <w:rsid w:val="00E45370"/>
    <w:rsid w:val="00E51282"/>
    <w:rsid w:val="00E52AFD"/>
    <w:rsid w:val="00E53048"/>
    <w:rsid w:val="00E55832"/>
    <w:rsid w:val="00E6092E"/>
    <w:rsid w:val="00E60FAE"/>
    <w:rsid w:val="00E630B1"/>
    <w:rsid w:val="00E6446F"/>
    <w:rsid w:val="00E649D6"/>
    <w:rsid w:val="00E708F0"/>
    <w:rsid w:val="00E714E0"/>
    <w:rsid w:val="00E72EF6"/>
    <w:rsid w:val="00E84226"/>
    <w:rsid w:val="00E8570D"/>
    <w:rsid w:val="00E93682"/>
    <w:rsid w:val="00E93F9C"/>
    <w:rsid w:val="00EA4249"/>
    <w:rsid w:val="00EB51E9"/>
    <w:rsid w:val="00EB63B9"/>
    <w:rsid w:val="00EB69E5"/>
    <w:rsid w:val="00ED0517"/>
    <w:rsid w:val="00ED176B"/>
    <w:rsid w:val="00EE5846"/>
    <w:rsid w:val="00EE5CAB"/>
    <w:rsid w:val="00EF0519"/>
    <w:rsid w:val="00EF7F1C"/>
    <w:rsid w:val="00F00FA2"/>
    <w:rsid w:val="00F04D0C"/>
    <w:rsid w:val="00F10B5C"/>
    <w:rsid w:val="00F10F94"/>
    <w:rsid w:val="00F11EA9"/>
    <w:rsid w:val="00F1418A"/>
    <w:rsid w:val="00F14B09"/>
    <w:rsid w:val="00F176C1"/>
    <w:rsid w:val="00F202E5"/>
    <w:rsid w:val="00F204F0"/>
    <w:rsid w:val="00F206D2"/>
    <w:rsid w:val="00F20D2D"/>
    <w:rsid w:val="00F22412"/>
    <w:rsid w:val="00F22B17"/>
    <w:rsid w:val="00F23F11"/>
    <w:rsid w:val="00F301F7"/>
    <w:rsid w:val="00F305F0"/>
    <w:rsid w:val="00F3084C"/>
    <w:rsid w:val="00F345D5"/>
    <w:rsid w:val="00F40208"/>
    <w:rsid w:val="00F4199E"/>
    <w:rsid w:val="00F4257D"/>
    <w:rsid w:val="00F43421"/>
    <w:rsid w:val="00F51834"/>
    <w:rsid w:val="00F52EA4"/>
    <w:rsid w:val="00F5633A"/>
    <w:rsid w:val="00F56DCF"/>
    <w:rsid w:val="00F60B1F"/>
    <w:rsid w:val="00F63C6C"/>
    <w:rsid w:val="00F65155"/>
    <w:rsid w:val="00F72EF7"/>
    <w:rsid w:val="00F75068"/>
    <w:rsid w:val="00F75952"/>
    <w:rsid w:val="00F773AD"/>
    <w:rsid w:val="00F90486"/>
    <w:rsid w:val="00F907B1"/>
    <w:rsid w:val="00F977F4"/>
    <w:rsid w:val="00FA2270"/>
    <w:rsid w:val="00FA2989"/>
    <w:rsid w:val="00FA7FFE"/>
    <w:rsid w:val="00FB40F6"/>
    <w:rsid w:val="00FB6B40"/>
    <w:rsid w:val="00FC4752"/>
    <w:rsid w:val="00FC5567"/>
    <w:rsid w:val="00FE3C18"/>
    <w:rsid w:val="00FE530A"/>
    <w:rsid w:val="00FF1B6A"/>
    <w:rsid w:val="00FF5E46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64AA"/>
    <w:rPr>
      <w:rFonts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6564AA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6564A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6564AA"/>
    <w:pPr>
      <w:keepNext/>
      <w:ind w:left="720"/>
      <w:jc w:val="center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6564AA"/>
    <w:pPr>
      <w:keepNext/>
      <w:ind w:left="1080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6564AA"/>
    <w:pPr>
      <w:keepNext/>
      <w:ind w:left="720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6564AA"/>
    <w:pPr>
      <w:keepNext/>
      <w:outlineLvl w:val="5"/>
    </w:pPr>
    <w:rPr>
      <w:sz w:val="32"/>
      <w:szCs w:val="32"/>
      <w:u w:val="single"/>
    </w:rPr>
  </w:style>
  <w:style w:type="paragraph" w:styleId="7">
    <w:name w:val="heading 7"/>
    <w:basedOn w:val="a0"/>
    <w:next w:val="a0"/>
    <w:qFormat/>
    <w:rsid w:val="006564AA"/>
    <w:pPr>
      <w:keepNext/>
      <w:ind w:firstLine="720"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qFormat/>
    <w:rsid w:val="006564AA"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6564AA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564AA"/>
    <w:rPr>
      <w:sz w:val="32"/>
      <w:szCs w:val="32"/>
    </w:rPr>
  </w:style>
  <w:style w:type="paragraph" w:styleId="a5">
    <w:name w:val="Body Text Indent"/>
    <w:basedOn w:val="a0"/>
    <w:rsid w:val="006564AA"/>
    <w:pPr>
      <w:ind w:firstLine="720"/>
    </w:pPr>
    <w:rPr>
      <w:sz w:val="32"/>
      <w:szCs w:val="32"/>
    </w:rPr>
  </w:style>
  <w:style w:type="paragraph" w:styleId="20">
    <w:name w:val="Body Text Indent 2"/>
    <w:basedOn w:val="a0"/>
    <w:rsid w:val="006564AA"/>
    <w:pPr>
      <w:ind w:left="720"/>
    </w:pPr>
    <w:rPr>
      <w:sz w:val="32"/>
      <w:szCs w:val="32"/>
    </w:rPr>
  </w:style>
  <w:style w:type="character" w:styleId="a6">
    <w:name w:val="Hyperlink"/>
    <w:rsid w:val="006564AA"/>
    <w:rPr>
      <w:color w:val="0000FF"/>
      <w:u w:val="single"/>
      <w:lang w:bidi="th-TH"/>
    </w:rPr>
  </w:style>
  <w:style w:type="paragraph" w:customStyle="1" w:styleId="InsideAddressName">
    <w:name w:val="Inside Address Name"/>
    <w:basedOn w:val="a0"/>
    <w:rsid w:val="006564AA"/>
  </w:style>
  <w:style w:type="paragraph" w:styleId="a7">
    <w:name w:val="Title"/>
    <w:basedOn w:val="a0"/>
    <w:qFormat/>
    <w:rsid w:val="006564AA"/>
    <w:pPr>
      <w:jc w:val="center"/>
    </w:pPr>
    <w:rPr>
      <w:b/>
      <w:bCs/>
    </w:rPr>
  </w:style>
  <w:style w:type="character" w:styleId="a8">
    <w:name w:val="FollowedHyperlink"/>
    <w:rsid w:val="006564AA"/>
    <w:rPr>
      <w:color w:val="800080"/>
      <w:u w:val="single"/>
      <w:lang w:bidi="th-TH"/>
    </w:rPr>
  </w:style>
  <w:style w:type="paragraph" w:styleId="30">
    <w:name w:val="Body Text Indent 3"/>
    <w:basedOn w:val="a0"/>
    <w:rsid w:val="006564AA"/>
    <w:pPr>
      <w:ind w:firstLine="142"/>
    </w:pPr>
    <w:rPr>
      <w:sz w:val="32"/>
      <w:szCs w:val="32"/>
    </w:rPr>
  </w:style>
  <w:style w:type="paragraph" w:styleId="a9">
    <w:name w:val="Subtitle"/>
    <w:basedOn w:val="a0"/>
    <w:qFormat/>
    <w:rsid w:val="006564AA"/>
    <w:rPr>
      <w:sz w:val="32"/>
      <w:szCs w:val="32"/>
    </w:rPr>
  </w:style>
  <w:style w:type="paragraph" w:styleId="a">
    <w:name w:val="List Bullet"/>
    <w:basedOn w:val="a0"/>
    <w:autoRedefine/>
    <w:rsid w:val="006564AA"/>
    <w:pPr>
      <w:numPr>
        <w:numId w:val="11"/>
      </w:numPr>
    </w:pPr>
  </w:style>
  <w:style w:type="paragraph" w:styleId="21">
    <w:name w:val="Body Text 2"/>
    <w:basedOn w:val="a0"/>
    <w:rsid w:val="006564AA"/>
    <w:pPr>
      <w:jc w:val="both"/>
    </w:pPr>
    <w:rPr>
      <w:sz w:val="32"/>
      <w:szCs w:val="32"/>
    </w:rPr>
  </w:style>
  <w:style w:type="paragraph" w:styleId="31">
    <w:name w:val="Body Text 3"/>
    <w:basedOn w:val="a0"/>
    <w:rsid w:val="006564AA"/>
    <w:rPr>
      <w:b/>
      <w:bCs/>
      <w:sz w:val="32"/>
      <w:szCs w:val="32"/>
    </w:rPr>
  </w:style>
  <w:style w:type="paragraph" w:styleId="aa">
    <w:name w:val="caption"/>
    <w:basedOn w:val="a0"/>
    <w:next w:val="a0"/>
    <w:qFormat/>
    <w:rsid w:val="006564AA"/>
    <w:pPr>
      <w:spacing w:before="240"/>
      <w:jc w:val="both"/>
    </w:pPr>
    <w:rPr>
      <w:sz w:val="32"/>
      <w:szCs w:val="32"/>
    </w:rPr>
  </w:style>
  <w:style w:type="paragraph" w:styleId="ab">
    <w:name w:val="Balloon Text"/>
    <w:basedOn w:val="a0"/>
    <w:link w:val="ac"/>
    <w:rsid w:val="004B389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4B389A"/>
    <w:rPr>
      <w:rFonts w:ascii="Tahoma" w:hAnsi="Tahoma"/>
      <w:sz w:val="16"/>
      <w:lang w:eastAsia="zh-CN"/>
    </w:rPr>
  </w:style>
  <w:style w:type="paragraph" w:styleId="ad">
    <w:name w:val="List Paragraph"/>
    <w:basedOn w:val="a0"/>
    <w:uiPriority w:val="34"/>
    <w:qFormat/>
    <w:rsid w:val="005F703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Microsoft_Office_Word1.docx"/><Relationship Id="rId13" Type="http://schemas.openxmlformats.org/officeDocument/2006/relationships/package" Target="embeddings/_______Microsoft_Office_Word3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tanode.go.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node.go.th" TargetMode="External"/><Relationship Id="rId11" Type="http://schemas.openxmlformats.org/officeDocument/2006/relationships/package" Target="embeddings/_______Microsoft_Office_Word2.docx"/><Relationship Id="rId5" Type="http://schemas.openxmlformats.org/officeDocument/2006/relationships/image" Target="media/image1.png"/><Relationship Id="rId15" Type="http://schemas.openxmlformats.org/officeDocument/2006/relationships/package" Target="embeddings/_______Microsoft_Office_Word4.doc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tanode.go.th" TargetMode="External"/><Relationship Id="rId14" Type="http://schemas.openxmlformats.org/officeDocument/2006/relationships/hyperlink" Target="http://www.tanod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MQ Computer</Company>
  <LinksUpToDate>false</LinksUpToDate>
  <CharactersWithSpaces>14493</CharactersWithSpaces>
  <SharedDoc>false</SharedDoc>
  <HLinks>
    <vt:vector size="6" baseType="variant"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http://www.lumkhaw.go.th/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lenovo</cp:lastModifiedBy>
  <cp:revision>4</cp:revision>
  <cp:lastPrinted>2014-11-04T05:03:00Z</cp:lastPrinted>
  <dcterms:created xsi:type="dcterms:W3CDTF">2015-03-27T07:25:00Z</dcterms:created>
  <dcterms:modified xsi:type="dcterms:W3CDTF">2015-03-27T07:26:00Z</dcterms:modified>
</cp:coreProperties>
</file>