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2E" w:rsidRDefault="0081532E" w:rsidP="0081532E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-506095</wp:posOffset>
            </wp:positionV>
            <wp:extent cx="1181100" cy="140017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32E" w:rsidRDefault="0081532E" w:rsidP="0031704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532E" w:rsidRDefault="0081532E" w:rsidP="0081532E">
      <w:pPr>
        <w:rPr>
          <w:rFonts w:ascii="TH SarabunPSK" w:hAnsi="TH SarabunPSK" w:cs="TH SarabunPSK"/>
          <w:sz w:val="32"/>
          <w:szCs w:val="32"/>
        </w:rPr>
      </w:pPr>
    </w:p>
    <w:p w:rsidR="0081532E" w:rsidRDefault="0081532E" w:rsidP="008153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532E" w:rsidRDefault="0081532E" w:rsidP="0081532E">
      <w:pPr>
        <w:ind w:left="144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ประกาศองค์การบริหารส่วนตำบลมะเกลือเก่า</w:t>
      </w:r>
    </w:p>
    <w:p w:rsidR="0081532E" w:rsidRDefault="0081532E" w:rsidP="0081532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>โครงการปรับปรุงอาคารศูนย์ส่งเสริมและพัฒนาอาชีพ บ้านหนองม่วง</w:t>
      </w:r>
    </w:p>
    <w:p w:rsidR="0081532E" w:rsidRDefault="0081532E" w:rsidP="0081532E">
      <w:pPr>
        <w:ind w:hanging="142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ตำบลมะเกลือเก่า    อำเภอสูงเนิน   จังหวัดนครราชสีมา</w:t>
      </w:r>
    </w:p>
    <w:p w:rsidR="0081532E" w:rsidRDefault="0081532E" w:rsidP="0081532E">
      <w:pPr>
        <w:ind w:hanging="142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-------------------------------------------------</w:t>
      </w:r>
    </w:p>
    <w:p w:rsidR="0081532E" w:rsidRPr="0081532E" w:rsidRDefault="0081532E" w:rsidP="0081532E">
      <w:pPr>
        <w:ind w:hanging="142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>ด้วยองค์การบริหารส่วนตำบลมะเกลือเก่า    มีความประสงค์สอบราคาจ้างเหมา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จำนวน  </w:t>
      </w:r>
      <w:r>
        <w:rPr>
          <w:rFonts w:ascii="Angsana New" w:hAnsi="Angsana New"/>
          <w:b/>
          <w:bCs/>
          <w:sz w:val="32"/>
          <w:szCs w:val="32"/>
        </w:rPr>
        <w:t xml:space="preserve">1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Angsana New" w:hAnsi="Angsana New" w:hint="cs"/>
          <w:sz w:val="32"/>
          <w:szCs w:val="32"/>
          <w:cs/>
        </w:rPr>
        <w:t xml:space="preserve">  ดังนี้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1532E" w:rsidRDefault="0081532E" w:rsidP="0081532E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1.  </w:t>
      </w:r>
      <w:r>
        <w:rPr>
          <w:rFonts w:ascii="Angsana New" w:hAnsi="Angsana New" w:hint="cs"/>
          <w:sz w:val="32"/>
          <w:szCs w:val="32"/>
          <w:cs/>
        </w:rPr>
        <w:t xml:space="preserve">โครงการปรับปรุงอาคารศูนย์ส่งเสริมและพัฒนาอาชีพ </w:t>
      </w:r>
      <w:proofErr w:type="gramStart"/>
      <w:r>
        <w:rPr>
          <w:rFonts w:ascii="Angsana New" w:hAnsi="Angsana New" w:hint="cs"/>
          <w:sz w:val="32"/>
          <w:szCs w:val="32"/>
          <w:cs/>
        </w:rPr>
        <w:t>บ้านหนองม่วง  หมู่ที่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พร้อมป้ายโครงการ  จำนวนเงิน  </w:t>
      </w:r>
      <w:r>
        <w:rPr>
          <w:rFonts w:ascii="Angsana New" w:hAnsi="Angsana New"/>
          <w:sz w:val="32"/>
          <w:szCs w:val="32"/>
        </w:rPr>
        <w:t xml:space="preserve">187,400   </w:t>
      </w:r>
      <w:r>
        <w:rPr>
          <w:rFonts w:ascii="Angsana New" w:hAnsi="Angsana New" w:hint="cs"/>
          <w:sz w:val="32"/>
          <w:szCs w:val="32"/>
          <w:cs/>
        </w:rPr>
        <w:t xml:space="preserve">บาท </w:t>
      </w:r>
    </w:p>
    <w:p w:rsidR="0081532E" w:rsidRDefault="0081532E" w:rsidP="0081532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81532E" w:rsidRDefault="0081532E" w:rsidP="0081532E">
      <w:pPr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1.เป็นนิติบุคคลหรือบุคคลธรรมดา ที่มีอาชีพรับจ้างทำงานที่สอบราคาดังกล่าว</w:t>
      </w: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 รัฐวิสาหกิจ   หรือหน่วยการบริหารราชการส่วนท้องถิ่น ในขณะที่ยื่นซองสอบราคา</w:t>
      </w: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3.มีผลงานก่อสร้างประเภทเดียวกัน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ในวงเงินไม่น้อยกว่า   </w:t>
      </w:r>
      <w:r>
        <w:rPr>
          <w:rFonts w:ascii="Angsana New" w:hAnsi="Angsana New"/>
          <w:b/>
          <w:bCs/>
          <w:sz w:val="32"/>
          <w:szCs w:val="32"/>
        </w:rPr>
        <w:t>93,700.-</w:t>
      </w:r>
      <w:r>
        <w:rPr>
          <w:rFonts w:ascii="Angsana New" w:hAnsi="Angsana New" w:hint="cs"/>
          <w:b/>
          <w:bCs/>
          <w:sz w:val="32"/>
          <w:szCs w:val="32"/>
          <w:cs/>
        </w:rPr>
        <w:t>บาท</w:t>
      </w:r>
      <w:r>
        <w:rPr>
          <w:rFonts w:ascii="Angsana New" w:hAnsi="Angsana New"/>
          <w:sz w:val="32"/>
          <w:szCs w:val="32"/>
        </w:rPr>
        <w:t xml:space="preserve">  </w:t>
      </w:r>
    </w:p>
    <w:p w:rsidR="0081532E" w:rsidRDefault="0081532E" w:rsidP="0081532E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4.</w:t>
      </w:r>
      <w:r>
        <w:rPr>
          <w:rFonts w:ascii="Angsana New" w:hAnsi="Angsana New" w:hint="cs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  <w:r>
        <w:rPr>
          <w:rFonts w:ascii="Angsana New" w:hAnsi="Angsana New"/>
          <w:sz w:val="32"/>
          <w:szCs w:val="32"/>
        </w:rPr>
        <w:t> </w:t>
      </w:r>
      <w:r>
        <w:rPr>
          <w:rFonts w:ascii="Angsana New" w:hAnsi="Angsana New" w:hint="cs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5.</w:t>
      </w:r>
      <w:r>
        <w:rPr>
          <w:rFonts w:ascii="Angsana New" w:hAnsi="Angsana New" w:hint="cs"/>
          <w:sz w:val="32"/>
          <w:szCs w:val="32"/>
          <w:cs/>
        </w:rPr>
        <w:t>ไม่เป็นสมาชิกสภาองค์การบริหารส่วนตำบล ผู้มีส่วนได้เสียไม่ว่าทางตรงหรือทางอ้อมในการประกาศสอบราคาในครั้งนี้</w:t>
      </w:r>
    </w:p>
    <w:p w:rsidR="0081532E" w:rsidRDefault="0081532E" w:rsidP="0081532E">
      <w:pPr>
        <w:tabs>
          <w:tab w:val="left" w:pos="1843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</w:t>
      </w:r>
      <w:r>
        <w:rPr>
          <w:rFonts w:ascii="Angsana New" w:hAnsi="Angsana New"/>
          <w:sz w:val="32"/>
          <w:szCs w:val="32"/>
        </w:rPr>
        <w:t xml:space="preserve">6.    </w:t>
      </w:r>
      <w:r>
        <w:rPr>
          <w:rFonts w:ascii="Angsana New" w:hAnsi="Angsana New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บุคคลหรือนิติบุคคลที่จะเข้าเป็นคู่สัญญาต้องไม่อยู่ในฐานะเป็นผู้ไม่แสดงบัญชีรายรับ-รายจ่าย หรือแสดงบัญชีรายรับ รายจ่ายไม่ถูกต้องครบถ้วนในสาระสำคัญ</w:t>
      </w:r>
    </w:p>
    <w:p w:rsidR="0081532E" w:rsidRDefault="0081532E" w:rsidP="0081532E">
      <w:pPr>
        <w:tabs>
          <w:tab w:val="left" w:pos="1843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</w:t>
      </w:r>
      <w:r>
        <w:rPr>
          <w:rFonts w:ascii="Angsana New" w:hAnsi="Angsana New"/>
          <w:sz w:val="32"/>
          <w:szCs w:val="32"/>
        </w:rPr>
        <w:t xml:space="preserve">7.    </w:t>
      </w:r>
      <w:r>
        <w:rPr>
          <w:rFonts w:ascii="Angsana New" w:hAnsi="Angsana New" w:hint="cs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 ซึ่งได้ดำเนินการจัดซื้อจัดจ้างด้วยระบบอิเล็คทรอนิคส์ (</w:t>
      </w:r>
      <w:r>
        <w:rPr>
          <w:rFonts w:ascii="Angsana New" w:hAnsi="Angsana New"/>
          <w:sz w:val="32"/>
          <w:szCs w:val="32"/>
        </w:rPr>
        <w:t>e-</w:t>
      </w:r>
      <w:proofErr w:type="spellStart"/>
      <w:r>
        <w:rPr>
          <w:rFonts w:ascii="Angsana New" w:hAnsi="Angsana New"/>
          <w:sz w:val="32"/>
          <w:szCs w:val="32"/>
        </w:rPr>
        <w:t>Goverment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hAnsi="Angsana New"/>
          <w:sz w:val="32"/>
          <w:szCs w:val="32"/>
        </w:rPr>
        <w:t>Procument</w:t>
      </w:r>
      <w:proofErr w:type="spellEnd"/>
      <w:r>
        <w:rPr>
          <w:rFonts w:ascii="Angsana New" w:hAnsi="Angsana New"/>
          <w:sz w:val="32"/>
          <w:szCs w:val="32"/>
        </w:rPr>
        <w:t xml:space="preserve"> :</w:t>
      </w:r>
      <w:proofErr w:type="gramEnd"/>
      <w:r>
        <w:rPr>
          <w:rFonts w:ascii="Angsana New" w:hAnsi="Angsana New"/>
          <w:sz w:val="32"/>
          <w:szCs w:val="32"/>
        </w:rPr>
        <w:t xml:space="preserve"> e-</w:t>
      </w:r>
      <w:proofErr w:type="spellStart"/>
      <w:r>
        <w:rPr>
          <w:rFonts w:ascii="Angsana New" w:hAnsi="Angsana New"/>
          <w:sz w:val="32"/>
          <w:szCs w:val="32"/>
        </w:rPr>
        <w:t>Gp</w:t>
      </w:r>
      <w:proofErr w:type="spellEnd"/>
      <w:r>
        <w:rPr>
          <w:rFonts w:ascii="Angsana New" w:hAnsi="Angsana New" w:hint="cs"/>
          <w:sz w:val="32"/>
          <w:szCs w:val="32"/>
          <w:cs/>
        </w:rPr>
        <w:t>)</w:t>
      </w:r>
    </w:p>
    <w:p w:rsidR="0081532E" w:rsidRDefault="0081532E" w:rsidP="0081532E">
      <w:pPr>
        <w:tabs>
          <w:tab w:val="left" w:pos="1843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</w:t>
      </w:r>
      <w:r>
        <w:rPr>
          <w:rFonts w:ascii="Angsana New" w:hAnsi="Angsana New"/>
          <w:sz w:val="32"/>
          <w:szCs w:val="32"/>
        </w:rPr>
        <w:t xml:space="preserve">8.    </w:t>
      </w:r>
      <w:r>
        <w:rPr>
          <w:rFonts w:ascii="Angsana New" w:hAnsi="Angsana New" w:hint="cs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เว้นแต่การรับเงินแต่ละครั้งมีมูลค่าไม่เกินสามหมื่นบาทถ้วน คู่สัญญาอาจรับจ่ายเป็นเงินสดได้</w:t>
      </w:r>
    </w:p>
    <w:p w:rsidR="0081532E" w:rsidRDefault="0081532E" w:rsidP="0081532E">
      <w:pPr>
        <w:tabs>
          <w:tab w:val="left" w:pos="1843"/>
        </w:tabs>
        <w:jc w:val="thaiDistribute"/>
        <w:rPr>
          <w:rFonts w:ascii="Angsana New" w:hAnsi="Angsana New"/>
          <w:sz w:val="32"/>
          <w:szCs w:val="32"/>
        </w:rPr>
      </w:pPr>
    </w:p>
    <w:p w:rsidR="0081532E" w:rsidRDefault="0081532E" w:rsidP="0081532E">
      <w:pPr>
        <w:jc w:val="both"/>
        <w:rPr>
          <w:rFonts w:ascii="Angsana New" w:hAnsi="Angsana New" w:hint="cs"/>
          <w:b/>
          <w:bCs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ขอซื้อ/ยื่นเอกสารสอบราคาได้ที่องค์การบริหารส่วนตำบลมะเกลือเก่า  ในวันที่  </w:t>
      </w:r>
      <w:proofErr w:type="gramStart"/>
      <w:r>
        <w:rPr>
          <w:rFonts w:ascii="Angsana New" w:hAnsi="Angsana New"/>
          <w:b/>
          <w:bCs/>
          <w:sz w:val="32"/>
          <w:szCs w:val="32"/>
          <w:u w:val="dotted"/>
        </w:rPr>
        <w:t xml:space="preserve">3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>เมษายน</w:t>
      </w:r>
      <w:proofErr w:type="gramEnd"/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255</w:t>
      </w:r>
      <w:r>
        <w:rPr>
          <w:rFonts w:ascii="Angsana New" w:hAnsi="Angsana New"/>
          <w:b/>
          <w:bCs/>
          <w:sz w:val="32"/>
          <w:szCs w:val="32"/>
          <w:u w:val="dotted"/>
        </w:rPr>
        <w:t>8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ถึงวันที่   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21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>เมษายน  255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8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ตั้งแต่เวลา 08.30 น. ถึงเวลา 16.30 น.  ณ  งานพัสดุ กองคลัง  องค์การบริหารส่วนตำบลมะเกลือเก่า  และติดต่อขอซื้อ/ยื่นเอกสารสอบราคาในวันที่  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proofErr w:type="gramStart"/>
      <w:r>
        <w:rPr>
          <w:rFonts w:ascii="Angsana New" w:hAnsi="Angsana New"/>
          <w:b/>
          <w:bCs/>
          <w:sz w:val="32"/>
          <w:szCs w:val="32"/>
          <w:u w:val="dotted"/>
        </w:rPr>
        <w:t xml:space="preserve">22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>เมษายน</w:t>
      </w:r>
      <w:proofErr w:type="gramEnd"/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255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8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เวลา  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08.30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น. ถึงเวลา  </w:t>
      </w:r>
      <w:r>
        <w:rPr>
          <w:rFonts w:ascii="Angsana New" w:hAnsi="Angsana New"/>
          <w:b/>
          <w:bCs/>
          <w:sz w:val="32"/>
          <w:szCs w:val="32"/>
          <w:u w:val="dotted"/>
        </w:rPr>
        <w:t>16.30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น.   ณ  ศูนย์รวมข้อมูลข่าวสารการซื้อการจ้างระดับอำเภอ  ห้องท้องถิ่นอำเภอสูงเนิน  ชั้น 2  และกำหนดเปิดซองสอบราคาในวันที่  </w:t>
      </w:r>
      <w:proofErr w:type="gramStart"/>
      <w:r>
        <w:rPr>
          <w:rFonts w:ascii="Angsana New" w:hAnsi="Angsana New"/>
          <w:b/>
          <w:bCs/>
          <w:sz w:val="32"/>
          <w:szCs w:val="32"/>
          <w:u w:val="dotted"/>
        </w:rPr>
        <w:t xml:space="preserve">23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>เมษายน</w:t>
      </w:r>
      <w:proofErr w:type="gramEnd"/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255</w:t>
      </w:r>
      <w:r>
        <w:rPr>
          <w:rFonts w:ascii="Angsana New" w:hAnsi="Angsana New"/>
          <w:b/>
          <w:bCs/>
          <w:sz w:val="32"/>
          <w:szCs w:val="32"/>
          <w:u w:val="dotted"/>
        </w:rPr>
        <w:t>8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ตั้งแต่เวลา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  09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>.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30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น. เ </w:t>
      </w:r>
      <w:proofErr w:type="spellStart"/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>ป็น</w:t>
      </w:r>
      <w:proofErr w:type="spellEnd"/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>ต้นไปจนกว่าจะแล้วเสร็จ</w:t>
      </w:r>
    </w:p>
    <w:p w:rsidR="0081532E" w:rsidRDefault="0081532E" w:rsidP="0081532E">
      <w:pPr>
        <w:jc w:val="both"/>
        <w:rPr>
          <w:rFonts w:ascii="Angsana New" w:hAnsi="Angsana New"/>
          <w:b/>
          <w:bCs/>
          <w:sz w:val="32"/>
          <w:szCs w:val="32"/>
          <w:u w:val="dotted"/>
        </w:rPr>
      </w:pPr>
    </w:p>
    <w:p w:rsidR="0081532E" w:rsidRDefault="0081532E" w:rsidP="0081532E">
      <w:pPr>
        <w:ind w:firstLine="720"/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ผู้สนใจติดต่อซื้อเอกสารสอบราคาจ้างในราคา </w:t>
      </w:r>
      <w:r>
        <w:rPr>
          <w:rFonts w:ascii="Angsana New" w:hAnsi="Angsana New"/>
          <w:b/>
          <w:bCs/>
          <w:sz w:val="32"/>
          <w:szCs w:val="32"/>
        </w:rPr>
        <w:t xml:space="preserve"> 300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บาท   ระหว่างวันที่  </w:t>
      </w:r>
      <w:r>
        <w:rPr>
          <w:rFonts w:ascii="Angsana New" w:hAnsi="Angsana New"/>
          <w:b/>
          <w:bCs/>
          <w:sz w:val="32"/>
          <w:szCs w:val="32"/>
        </w:rPr>
        <w:t xml:space="preserve">3  </w:t>
      </w:r>
      <w:r>
        <w:rPr>
          <w:rFonts w:ascii="Angsana New" w:hAnsi="Angsana New" w:hint="cs"/>
          <w:b/>
          <w:bCs/>
          <w:sz w:val="32"/>
          <w:szCs w:val="32"/>
          <w:cs/>
        </w:rPr>
        <w:t>เมษายน 255</w:t>
      </w:r>
      <w:r>
        <w:rPr>
          <w:rFonts w:ascii="Angsana New" w:hAnsi="Angsana New"/>
          <w:b/>
          <w:bCs/>
          <w:sz w:val="32"/>
          <w:szCs w:val="32"/>
        </w:rPr>
        <w:t>8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ถึงวันที่  </w:t>
      </w:r>
      <w:r>
        <w:rPr>
          <w:rFonts w:ascii="Angsana New" w:hAnsi="Angsana New"/>
          <w:b/>
          <w:bCs/>
          <w:sz w:val="32"/>
          <w:szCs w:val="32"/>
        </w:rPr>
        <w:t xml:space="preserve">21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เมษายน  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55</w:t>
      </w:r>
      <w:r>
        <w:rPr>
          <w:rFonts w:ascii="Angsana New" w:hAnsi="Angsana New"/>
          <w:b/>
          <w:bCs/>
          <w:sz w:val="32"/>
          <w:szCs w:val="32"/>
        </w:rPr>
        <w:t xml:space="preserve">8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ในเวลา 08.30 น. ถึง 16.30  น. ณ  งานพัสดุ กองคลัง องค์การบริหารส่วนตำบลมะเกลือเก่า และในวันที่  </w:t>
      </w:r>
      <w:r>
        <w:rPr>
          <w:rFonts w:ascii="Angsana New" w:hAnsi="Angsana New"/>
          <w:b/>
          <w:bCs/>
          <w:sz w:val="32"/>
          <w:szCs w:val="32"/>
        </w:rPr>
        <w:t xml:space="preserve">22  </w:t>
      </w:r>
      <w:r>
        <w:rPr>
          <w:rFonts w:ascii="Angsana New" w:hAnsi="Angsana New" w:hint="cs"/>
          <w:b/>
          <w:bCs/>
          <w:sz w:val="32"/>
          <w:szCs w:val="32"/>
          <w:cs/>
        </w:rPr>
        <w:t>เมษายน  255</w:t>
      </w:r>
      <w:r>
        <w:rPr>
          <w:rFonts w:ascii="Angsana New" w:hAnsi="Angsana New"/>
          <w:b/>
          <w:bCs/>
          <w:sz w:val="32"/>
          <w:szCs w:val="32"/>
        </w:rPr>
        <w:t xml:space="preserve">8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ในเวลา 08.30 น. ถึง 16.30 น. ณ  ศูนย์ข้อมูลข่าวสารการจัดซื้อจัดจ้างระดับอำเภอ อำเภอสูงเนิน (ห้องท้องถิ่นอำเภอ) ชั้น 2  หรือสอบถามรายละเอียดทางโทรศัพท์ หมายเลข  044--</w:t>
      </w:r>
      <w:r>
        <w:rPr>
          <w:rFonts w:ascii="Angsana New" w:hAnsi="Angsana New"/>
          <w:b/>
          <w:bCs/>
          <w:sz w:val="32"/>
          <w:szCs w:val="32"/>
        </w:rPr>
        <w:t>369928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ต่อ 14</w:t>
      </w:r>
      <w:r>
        <w:rPr>
          <w:rFonts w:ascii="Angsana New" w:hAnsi="Angsana New"/>
          <w:sz w:val="32"/>
          <w:szCs w:val="32"/>
        </w:rPr>
        <w:tab/>
      </w: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</w:t>
      </w:r>
    </w:p>
    <w:p w:rsidR="0081532E" w:rsidRDefault="0081532E" w:rsidP="0081532E">
      <w:pPr>
        <w:ind w:left="216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ประกาศ    ณ    วันที่  </w:t>
      </w:r>
      <w:r>
        <w:rPr>
          <w:rFonts w:ascii="Angsana New" w:hAnsi="Angsana New"/>
          <w:sz w:val="32"/>
          <w:szCs w:val="32"/>
        </w:rPr>
        <w:t xml:space="preserve">  </w:t>
      </w:r>
      <w:proofErr w:type="gramStart"/>
      <w:r>
        <w:rPr>
          <w:rFonts w:ascii="Angsana New" w:hAnsi="Angsana New"/>
          <w:sz w:val="32"/>
          <w:szCs w:val="32"/>
        </w:rPr>
        <w:t xml:space="preserve">3   </w:t>
      </w:r>
      <w:r>
        <w:rPr>
          <w:rFonts w:ascii="Angsana New" w:hAnsi="Angsana New" w:hint="cs"/>
          <w:sz w:val="32"/>
          <w:szCs w:val="32"/>
          <w:cs/>
        </w:rPr>
        <w:t>เดือน   เมษายน  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</w:t>
      </w:r>
      <w:proofErr w:type="gramEnd"/>
      <w:r>
        <w:rPr>
          <w:rFonts w:ascii="Angsana New" w:hAnsi="Angsana New"/>
          <w:sz w:val="32"/>
          <w:szCs w:val="32"/>
        </w:rPr>
        <w:t xml:space="preserve">    2558                              </w:t>
      </w:r>
    </w:p>
    <w:p w:rsidR="0081532E" w:rsidRDefault="0081532E" w:rsidP="0081532E">
      <w:pPr>
        <w:ind w:left="288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CordiaUPC" w:hAnsi="CordiaUPC"/>
          <w:noProof/>
          <w:sz w:val="20"/>
          <w:szCs w:val="20"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74930</wp:posOffset>
            </wp:positionV>
            <wp:extent cx="1675130" cy="530225"/>
            <wp:effectExtent l="19050" t="0" r="1270" b="0"/>
            <wp:wrapNone/>
            <wp:docPr id="6" name="Picture 6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</w:p>
    <w:p w:rsidR="0081532E" w:rsidRDefault="0081532E" w:rsidP="0081532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(</w:t>
      </w:r>
      <w:r>
        <w:rPr>
          <w:rFonts w:ascii="Angsana New" w:hAnsi="Angsana New" w:hint="cs"/>
          <w:sz w:val="32"/>
          <w:szCs w:val="32"/>
          <w:cs/>
        </w:rPr>
        <w:t>นายเอกชัย       พรหมพันธ์ใจ</w:t>
      </w:r>
      <w:r>
        <w:rPr>
          <w:rFonts w:ascii="Angsana New" w:hAnsi="Angsana New"/>
          <w:sz w:val="32"/>
          <w:szCs w:val="32"/>
        </w:rPr>
        <w:t>)</w:t>
      </w:r>
    </w:p>
    <w:p w:rsidR="0081532E" w:rsidRDefault="0081532E" w:rsidP="0081532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นายกองค์การบริหารส่วนตำบลมะเกลือเก่า</w:t>
      </w: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</w:p>
    <w:p w:rsidR="0081532E" w:rsidRDefault="0081532E" w:rsidP="0081532E">
      <w:pPr>
        <w:jc w:val="both"/>
        <w:rPr>
          <w:rFonts w:ascii="Angsana New" w:hAnsi="Angsana New"/>
          <w:sz w:val="32"/>
          <w:szCs w:val="32"/>
        </w:rPr>
      </w:pPr>
    </w:p>
    <w:p w:rsidR="0081532E" w:rsidRPr="0081532E" w:rsidRDefault="0081532E" w:rsidP="00317048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532E" w:rsidRPr="0081532E" w:rsidRDefault="0081532E" w:rsidP="003170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1532E" w:rsidRPr="0081532E" w:rsidSect="001A2E20">
      <w:pgSz w:w="11907" w:h="16840" w:code="9"/>
      <w:pgMar w:top="992" w:right="1275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1E97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75629FE"/>
    <w:multiLevelType w:val="multilevel"/>
    <w:tmpl w:val="E5E4FC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1">
    <w:nsid w:val="09F072CB"/>
    <w:multiLevelType w:val="multilevel"/>
    <w:tmpl w:val="1A00F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2">
    <w:nsid w:val="0A7F6AA1"/>
    <w:multiLevelType w:val="hybridMultilevel"/>
    <w:tmpl w:val="93326F84"/>
    <w:lvl w:ilvl="0" w:tplc="2F1A7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3036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2" w:tplc="486E23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AC23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EAE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2C5E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5E7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2244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CC3A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D7FF0"/>
    <w:multiLevelType w:val="multilevel"/>
    <w:tmpl w:val="EEB09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4">
    <w:nsid w:val="22E31D5A"/>
    <w:multiLevelType w:val="singleLevel"/>
    <w:tmpl w:val="95B85830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15">
    <w:nsid w:val="23EB21BD"/>
    <w:multiLevelType w:val="singleLevel"/>
    <w:tmpl w:val="107248B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25EE5015"/>
    <w:multiLevelType w:val="multilevel"/>
    <w:tmpl w:val="0DB426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17">
    <w:nsid w:val="2ABA6D2C"/>
    <w:multiLevelType w:val="singleLevel"/>
    <w:tmpl w:val="0AF4A2DE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8">
    <w:nsid w:val="2D641380"/>
    <w:multiLevelType w:val="singleLevel"/>
    <w:tmpl w:val="978C7C48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75"/>
      </w:pPr>
      <w:rPr>
        <w:rFonts w:hint="default"/>
      </w:rPr>
    </w:lvl>
  </w:abstractNum>
  <w:abstractNum w:abstractNumId="19">
    <w:nsid w:val="309D23B8"/>
    <w:multiLevelType w:val="multilevel"/>
    <w:tmpl w:val="6A6C287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313321A6"/>
    <w:multiLevelType w:val="hybridMultilevel"/>
    <w:tmpl w:val="FE0C9E64"/>
    <w:lvl w:ilvl="0" w:tplc="2A4E7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D1181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8A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192AE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DA80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E8E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DC84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E62D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8A4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36DB2653"/>
    <w:multiLevelType w:val="hybridMultilevel"/>
    <w:tmpl w:val="1434569C"/>
    <w:lvl w:ilvl="0" w:tplc="1FE049B4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D4B24C1"/>
    <w:multiLevelType w:val="hybridMultilevel"/>
    <w:tmpl w:val="E38AA0B4"/>
    <w:lvl w:ilvl="0" w:tplc="E6C0E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FC6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FF262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A8C9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CEC3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F6C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ECF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C30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EC78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7D6215"/>
    <w:multiLevelType w:val="multilevel"/>
    <w:tmpl w:val="317000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5D533F8"/>
    <w:multiLevelType w:val="multilevel"/>
    <w:tmpl w:val="D4C40C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5">
    <w:nsid w:val="46381FE9"/>
    <w:multiLevelType w:val="multilevel"/>
    <w:tmpl w:val="FFFC3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47C17CFE"/>
    <w:multiLevelType w:val="multilevel"/>
    <w:tmpl w:val="D83E52C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7"/>
        </w:tabs>
        <w:ind w:left="117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4"/>
        </w:tabs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0"/>
        </w:tabs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16"/>
        </w:tabs>
        <w:ind w:left="6416" w:hanging="1440"/>
      </w:pPr>
      <w:rPr>
        <w:rFonts w:hint="default"/>
      </w:rPr>
    </w:lvl>
  </w:abstractNum>
  <w:abstractNum w:abstractNumId="27">
    <w:nsid w:val="49DB10B1"/>
    <w:multiLevelType w:val="multilevel"/>
    <w:tmpl w:val="D1B6C69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45"/>
        </w:tabs>
        <w:ind w:left="2745" w:hanging="1800"/>
      </w:pPr>
      <w:rPr>
        <w:rFonts w:hint="default"/>
      </w:rPr>
    </w:lvl>
  </w:abstractNum>
  <w:abstractNum w:abstractNumId="28">
    <w:nsid w:val="49F45595"/>
    <w:multiLevelType w:val="multilevel"/>
    <w:tmpl w:val="F104B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AF727C2"/>
    <w:multiLevelType w:val="singleLevel"/>
    <w:tmpl w:val="DBB2FBA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30">
    <w:nsid w:val="4BDF7BBE"/>
    <w:multiLevelType w:val="multilevel"/>
    <w:tmpl w:val="97A4D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E1C58F4"/>
    <w:multiLevelType w:val="hybridMultilevel"/>
    <w:tmpl w:val="315E29C4"/>
    <w:lvl w:ilvl="0" w:tplc="2778B4BC">
      <w:start w:val="8"/>
      <w:numFmt w:val="bullet"/>
      <w:lvlText w:val="-"/>
      <w:lvlJc w:val="left"/>
      <w:pPr>
        <w:ind w:left="133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4E8B7D7C"/>
    <w:multiLevelType w:val="multilevel"/>
    <w:tmpl w:val="850C9F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55252E63"/>
    <w:multiLevelType w:val="singleLevel"/>
    <w:tmpl w:val="B2D04412"/>
    <w:lvl w:ilvl="0">
      <w:start w:val="1"/>
      <w:numFmt w:val="thaiLetters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4">
    <w:nsid w:val="56774BE9"/>
    <w:multiLevelType w:val="hybridMultilevel"/>
    <w:tmpl w:val="E598B02E"/>
    <w:lvl w:ilvl="0" w:tplc="B76E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249E1"/>
    <w:multiLevelType w:val="singleLevel"/>
    <w:tmpl w:val="006C6F4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62731506"/>
    <w:multiLevelType w:val="singleLevel"/>
    <w:tmpl w:val="81DEBA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CF1D8D"/>
    <w:multiLevelType w:val="singleLevel"/>
    <w:tmpl w:val="C14404F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>
    <w:nsid w:val="656C297E"/>
    <w:multiLevelType w:val="multilevel"/>
    <w:tmpl w:val="F814B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68055C4F"/>
    <w:multiLevelType w:val="singleLevel"/>
    <w:tmpl w:val="13E0E722"/>
    <w:lvl w:ilvl="0">
      <w:start w:val="1"/>
      <w:numFmt w:val="thaiLetters"/>
      <w:lvlText w:val="(%1)"/>
      <w:lvlJc w:val="left"/>
      <w:pPr>
        <w:tabs>
          <w:tab w:val="num" w:pos="1500"/>
        </w:tabs>
        <w:ind w:left="1500" w:hanging="390"/>
      </w:pPr>
      <w:rPr>
        <w:rFonts w:hint="default"/>
      </w:rPr>
    </w:lvl>
  </w:abstractNum>
  <w:abstractNum w:abstractNumId="40">
    <w:nsid w:val="69D14940"/>
    <w:multiLevelType w:val="hybridMultilevel"/>
    <w:tmpl w:val="5BD6B992"/>
    <w:lvl w:ilvl="0" w:tplc="7A8A8D6E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03D1CED"/>
    <w:multiLevelType w:val="singleLevel"/>
    <w:tmpl w:val="AE44065E"/>
    <w:lvl w:ilvl="0">
      <w:start w:val="1"/>
      <w:numFmt w:val="thaiLetters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2">
    <w:nsid w:val="72904C49"/>
    <w:multiLevelType w:val="singleLevel"/>
    <w:tmpl w:val="A852E0AC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3">
    <w:nsid w:val="7EDF010B"/>
    <w:multiLevelType w:val="singleLevel"/>
    <w:tmpl w:val="5BCC353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14"/>
  </w:num>
  <w:num w:numId="5">
    <w:abstractNumId w:val="32"/>
  </w:num>
  <w:num w:numId="6">
    <w:abstractNumId w:val="38"/>
  </w:num>
  <w:num w:numId="7">
    <w:abstractNumId w:val="35"/>
  </w:num>
  <w:num w:numId="8">
    <w:abstractNumId w:val="39"/>
  </w:num>
  <w:num w:numId="9">
    <w:abstractNumId w:val="37"/>
  </w:num>
  <w:num w:numId="10">
    <w:abstractNumId w:val="15"/>
  </w:num>
  <w:num w:numId="11">
    <w:abstractNumId w:val="0"/>
  </w:num>
  <w:num w:numId="12">
    <w:abstractNumId w:val="19"/>
  </w:num>
  <w:num w:numId="13">
    <w:abstractNumId w:val="23"/>
  </w:num>
  <w:num w:numId="14">
    <w:abstractNumId w:val="27"/>
  </w:num>
  <w:num w:numId="15">
    <w:abstractNumId w:val="28"/>
  </w:num>
  <w:num w:numId="16">
    <w:abstractNumId w:val="11"/>
  </w:num>
  <w:num w:numId="17">
    <w:abstractNumId w:val="33"/>
  </w:num>
  <w:num w:numId="18">
    <w:abstractNumId w:val="41"/>
  </w:num>
  <w:num w:numId="19">
    <w:abstractNumId w:val="30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42"/>
  </w:num>
  <w:num w:numId="25">
    <w:abstractNumId w:val="26"/>
  </w:num>
  <w:num w:numId="26">
    <w:abstractNumId w:val="36"/>
  </w:num>
  <w:num w:numId="27">
    <w:abstractNumId w:val="10"/>
  </w:num>
  <w:num w:numId="28">
    <w:abstractNumId w:val="16"/>
  </w:num>
  <w:num w:numId="29">
    <w:abstractNumId w:val="2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3"/>
  </w:num>
  <w:num w:numId="40">
    <w:abstractNumId w:val="40"/>
  </w:num>
  <w:num w:numId="41">
    <w:abstractNumId w:val="21"/>
  </w:num>
  <w:num w:numId="42">
    <w:abstractNumId w:val="43"/>
  </w:num>
  <w:num w:numId="43">
    <w:abstractNumId w:val="34"/>
  </w:num>
  <w:num w:numId="4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27E5F"/>
    <w:rsid w:val="000034E5"/>
    <w:rsid w:val="00007605"/>
    <w:rsid w:val="00014542"/>
    <w:rsid w:val="00015744"/>
    <w:rsid w:val="00015A58"/>
    <w:rsid w:val="000245CB"/>
    <w:rsid w:val="00024A8D"/>
    <w:rsid w:val="00027E5F"/>
    <w:rsid w:val="00042BEC"/>
    <w:rsid w:val="00055E39"/>
    <w:rsid w:val="000562EC"/>
    <w:rsid w:val="000600D2"/>
    <w:rsid w:val="000610DA"/>
    <w:rsid w:val="00062C9E"/>
    <w:rsid w:val="00063112"/>
    <w:rsid w:val="00063F4F"/>
    <w:rsid w:val="000661FA"/>
    <w:rsid w:val="00067D1E"/>
    <w:rsid w:val="00070D5C"/>
    <w:rsid w:val="0007271D"/>
    <w:rsid w:val="00072E74"/>
    <w:rsid w:val="0007418B"/>
    <w:rsid w:val="00075654"/>
    <w:rsid w:val="0007739F"/>
    <w:rsid w:val="000804FD"/>
    <w:rsid w:val="00082AF9"/>
    <w:rsid w:val="00084743"/>
    <w:rsid w:val="000941D8"/>
    <w:rsid w:val="000A1BAD"/>
    <w:rsid w:val="000A1D02"/>
    <w:rsid w:val="000A3BFA"/>
    <w:rsid w:val="000A3D63"/>
    <w:rsid w:val="000A6E45"/>
    <w:rsid w:val="000A7A27"/>
    <w:rsid w:val="000B7218"/>
    <w:rsid w:val="000B7FF2"/>
    <w:rsid w:val="000C36EF"/>
    <w:rsid w:val="000C516F"/>
    <w:rsid w:val="000D0B0B"/>
    <w:rsid w:val="000F22EB"/>
    <w:rsid w:val="000F4F1C"/>
    <w:rsid w:val="000F5E93"/>
    <w:rsid w:val="000F653C"/>
    <w:rsid w:val="000F7791"/>
    <w:rsid w:val="000F7C55"/>
    <w:rsid w:val="00103239"/>
    <w:rsid w:val="001113AC"/>
    <w:rsid w:val="00112009"/>
    <w:rsid w:val="00114875"/>
    <w:rsid w:val="00115B6C"/>
    <w:rsid w:val="00120EE6"/>
    <w:rsid w:val="00123420"/>
    <w:rsid w:val="00125841"/>
    <w:rsid w:val="0012644E"/>
    <w:rsid w:val="00126D9A"/>
    <w:rsid w:val="00140299"/>
    <w:rsid w:val="00143391"/>
    <w:rsid w:val="001444DE"/>
    <w:rsid w:val="00146EF7"/>
    <w:rsid w:val="00153820"/>
    <w:rsid w:val="00154708"/>
    <w:rsid w:val="001548FA"/>
    <w:rsid w:val="00157870"/>
    <w:rsid w:val="00162027"/>
    <w:rsid w:val="00162E76"/>
    <w:rsid w:val="00165EA2"/>
    <w:rsid w:val="001663A5"/>
    <w:rsid w:val="00175C09"/>
    <w:rsid w:val="00177021"/>
    <w:rsid w:val="00181306"/>
    <w:rsid w:val="001842EA"/>
    <w:rsid w:val="00184447"/>
    <w:rsid w:val="001848E3"/>
    <w:rsid w:val="00185B6F"/>
    <w:rsid w:val="00190AF9"/>
    <w:rsid w:val="00190C7E"/>
    <w:rsid w:val="0019291C"/>
    <w:rsid w:val="00194C25"/>
    <w:rsid w:val="00195F14"/>
    <w:rsid w:val="001A2E20"/>
    <w:rsid w:val="001A3281"/>
    <w:rsid w:val="001A41E2"/>
    <w:rsid w:val="001A51FF"/>
    <w:rsid w:val="001A6157"/>
    <w:rsid w:val="001A77BF"/>
    <w:rsid w:val="001B3D75"/>
    <w:rsid w:val="001B559E"/>
    <w:rsid w:val="001B751A"/>
    <w:rsid w:val="001C2091"/>
    <w:rsid w:val="001C4371"/>
    <w:rsid w:val="001D2B4D"/>
    <w:rsid w:val="001D3533"/>
    <w:rsid w:val="001D3FAB"/>
    <w:rsid w:val="001D4116"/>
    <w:rsid w:val="001D4266"/>
    <w:rsid w:val="001D6016"/>
    <w:rsid w:val="001D66CB"/>
    <w:rsid w:val="001E1695"/>
    <w:rsid w:val="001E7EF4"/>
    <w:rsid w:val="001F3117"/>
    <w:rsid w:val="001F401C"/>
    <w:rsid w:val="001F4E5C"/>
    <w:rsid w:val="00200CC4"/>
    <w:rsid w:val="002051DC"/>
    <w:rsid w:val="00205D14"/>
    <w:rsid w:val="002063C7"/>
    <w:rsid w:val="00206F0F"/>
    <w:rsid w:val="00213B41"/>
    <w:rsid w:val="0021468F"/>
    <w:rsid w:val="002176F9"/>
    <w:rsid w:val="00220A10"/>
    <w:rsid w:val="00220C55"/>
    <w:rsid w:val="00225F60"/>
    <w:rsid w:val="00231BC4"/>
    <w:rsid w:val="0023336B"/>
    <w:rsid w:val="00233C63"/>
    <w:rsid w:val="0024739E"/>
    <w:rsid w:val="0025561E"/>
    <w:rsid w:val="00257D97"/>
    <w:rsid w:val="002614BA"/>
    <w:rsid w:val="002647E3"/>
    <w:rsid w:val="002654B7"/>
    <w:rsid w:val="00266E0F"/>
    <w:rsid w:val="00270DA6"/>
    <w:rsid w:val="00271878"/>
    <w:rsid w:val="00273CDB"/>
    <w:rsid w:val="0027538F"/>
    <w:rsid w:val="00276B6C"/>
    <w:rsid w:val="002830CD"/>
    <w:rsid w:val="0029140A"/>
    <w:rsid w:val="00294A66"/>
    <w:rsid w:val="00294BB2"/>
    <w:rsid w:val="002B4711"/>
    <w:rsid w:val="002B643B"/>
    <w:rsid w:val="002C06FA"/>
    <w:rsid w:val="002C68BC"/>
    <w:rsid w:val="002D1301"/>
    <w:rsid w:val="002D145D"/>
    <w:rsid w:val="002D3706"/>
    <w:rsid w:val="002D3A7C"/>
    <w:rsid w:val="002D47CF"/>
    <w:rsid w:val="002D5204"/>
    <w:rsid w:val="002E6AAB"/>
    <w:rsid w:val="002F2F56"/>
    <w:rsid w:val="002F5030"/>
    <w:rsid w:val="00314FDA"/>
    <w:rsid w:val="00315A72"/>
    <w:rsid w:val="00316975"/>
    <w:rsid w:val="00317048"/>
    <w:rsid w:val="0031754C"/>
    <w:rsid w:val="00317744"/>
    <w:rsid w:val="00320F51"/>
    <w:rsid w:val="0032325B"/>
    <w:rsid w:val="00323417"/>
    <w:rsid w:val="00330A73"/>
    <w:rsid w:val="00331E19"/>
    <w:rsid w:val="00334A2A"/>
    <w:rsid w:val="003422F7"/>
    <w:rsid w:val="003427CE"/>
    <w:rsid w:val="00344848"/>
    <w:rsid w:val="003469D1"/>
    <w:rsid w:val="003471D1"/>
    <w:rsid w:val="00360916"/>
    <w:rsid w:val="003737A5"/>
    <w:rsid w:val="003805C3"/>
    <w:rsid w:val="00381001"/>
    <w:rsid w:val="003813D7"/>
    <w:rsid w:val="00382743"/>
    <w:rsid w:val="00390AB2"/>
    <w:rsid w:val="00392CCD"/>
    <w:rsid w:val="00393384"/>
    <w:rsid w:val="0039388D"/>
    <w:rsid w:val="003966A2"/>
    <w:rsid w:val="00397973"/>
    <w:rsid w:val="003A340A"/>
    <w:rsid w:val="003A3755"/>
    <w:rsid w:val="003A7E4C"/>
    <w:rsid w:val="003B27D8"/>
    <w:rsid w:val="003B3040"/>
    <w:rsid w:val="003B6458"/>
    <w:rsid w:val="003B67EB"/>
    <w:rsid w:val="003C0D9A"/>
    <w:rsid w:val="003C43C0"/>
    <w:rsid w:val="003C4EBF"/>
    <w:rsid w:val="003F30AC"/>
    <w:rsid w:val="003F3162"/>
    <w:rsid w:val="00400535"/>
    <w:rsid w:val="00405DD2"/>
    <w:rsid w:val="004135A4"/>
    <w:rsid w:val="00413BF2"/>
    <w:rsid w:val="00415674"/>
    <w:rsid w:val="00415B1F"/>
    <w:rsid w:val="00416AF8"/>
    <w:rsid w:val="00417651"/>
    <w:rsid w:val="00417B2D"/>
    <w:rsid w:val="00421D13"/>
    <w:rsid w:val="0042759D"/>
    <w:rsid w:val="00432780"/>
    <w:rsid w:val="004347CD"/>
    <w:rsid w:val="004410B6"/>
    <w:rsid w:val="00442934"/>
    <w:rsid w:val="0044347E"/>
    <w:rsid w:val="00443D37"/>
    <w:rsid w:val="00445467"/>
    <w:rsid w:val="00450F6E"/>
    <w:rsid w:val="0045319E"/>
    <w:rsid w:val="004531F0"/>
    <w:rsid w:val="00461C7C"/>
    <w:rsid w:val="0046424A"/>
    <w:rsid w:val="004677EF"/>
    <w:rsid w:val="00470300"/>
    <w:rsid w:val="004712A2"/>
    <w:rsid w:val="00474523"/>
    <w:rsid w:val="004764F0"/>
    <w:rsid w:val="00476CF8"/>
    <w:rsid w:val="00477EC1"/>
    <w:rsid w:val="00480260"/>
    <w:rsid w:val="00484135"/>
    <w:rsid w:val="00485A49"/>
    <w:rsid w:val="00492790"/>
    <w:rsid w:val="0049446B"/>
    <w:rsid w:val="004A386C"/>
    <w:rsid w:val="004A455D"/>
    <w:rsid w:val="004A68C1"/>
    <w:rsid w:val="004B35A1"/>
    <w:rsid w:val="004B35B1"/>
    <w:rsid w:val="004B389A"/>
    <w:rsid w:val="004B6460"/>
    <w:rsid w:val="004B6D64"/>
    <w:rsid w:val="004B7DF9"/>
    <w:rsid w:val="004C653A"/>
    <w:rsid w:val="004C7824"/>
    <w:rsid w:val="004D0550"/>
    <w:rsid w:val="004D1A41"/>
    <w:rsid w:val="004D2409"/>
    <w:rsid w:val="004D4A1B"/>
    <w:rsid w:val="004D5C13"/>
    <w:rsid w:val="004D70C1"/>
    <w:rsid w:val="004E219B"/>
    <w:rsid w:val="004E574A"/>
    <w:rsid w:val="004E6C48"/>
    <w:rsid w:val="004E75DD"/>
    <w:rsid w:val="004F08BE"/>
    <w:rsid w:val="004F166D"/>
    <w:rsid w:val="004F1861"/>
    <w:rsid w:val="004F28B7"/>
    <w:rsid w:val="004F3B5E"/>
    <w:rsid w:val="004F3D69"/>
    <w:rsid w:val="004F5EEE"/>
    <w:rsid w:val="0050174A"/>
    <w:rsid w:val="00501C29"/>
    <w:rsid w:val="005020C7"/>
    <w:rsid w:val="005029BB"/>
    <w:rsid w:val="005060BB"/>
    <w:rsid w:val="00512018"/>
    <w:rsid w:val="0051635E"/>
    <w:rsid w:val="00516638"/>
    <w:rsid w:val="005171F3"/>
    <w:rsid w:val="0051786D"/>
    <w:rsid w:val="005336F6"/>
    <w:rsid w:val="005340CF"/>
    <w:rsid w:val="00535687"/>
    <w:rsid w:val="00536C99"/>
    <w:rsid w:val="005449EF"/>
    <w:rsid w:val="00557A67"/>
    <w:rsid w:val="00560D9C"/>
    <w:rsid w:val="005618BA"/>
    <w:rsid w:val="00561964"/>
    <w:rsid w:val="005625F7"/>
    <w:rsid w:val="00564856"/>
    <w:rsid w:val="00572A4B"/>
    <w:rsid w:val="0057319B"/>
    <w:rsid w:val="005763B6"/>
    <w:rsid w:val="00583361"/>
    <w:rsid w:val="00584EA3"/>
    <w:rsid w:val="005902F5"/>
    <w:rsid w:val="00590ED3"/>
    <w:rsid w:val="005A27E6"/>
    <w:rsid w:val="005A6EDF"/>
    <w:rsid w:val="005B3495"/>
    <w:rsid w:val="005C218A"/>
    <w:rsid w:val="005C5084"/>
    <w:rsid w:val="005C6F1B"/>
    <w:rsid w:val="005E0AD3"/>
    <w:rsid w:val="005E1C02"/>
    <w:rsid w:val="005F3577"/>
    <w:rsid w:val="005F703C"/>
    <w:rsid w:val="005F712C"/>
    <w:rsid w:val="00601C41"/>
    <w:rsid w:val="006044E4"/>
    <w:rsid w:val="00610F47"/>
    <w:rsid w:val="0061136A"/>
    <w:rsid w:val="006143C9"/>
    <w:rsid w:val="00620826"/>
    <w:rsid w:val="00624842"/>
    <w:rsid w:val="00632602"/>
    <w:rsid w:val="0063576C"/>
    <w:rsid w:val="00640ACB"/>
    <w:rsid w:val="006463AB"/>
    <w:rsid w:val="00651398"/>
    <w:rsid w:val="00652CC3"/>
    <w:rsid w:val="006546A4"/>
    <w:rsid w:val="006564AA"/>
    <w:rsid w:val="0066470B"/>
    <w:rsid w:val="00664BFE"/>
    <w:rsid w:val="00664CBE"/>
    <w:rsid w:val="00664D0B"/>
    <w:rsid w:val="00665D89"/>
    <w:rsid w:val="006663B5"/>
    <w:rsid w:val="006671A7"/>
    <w:rsid w:val="00672BD6"/>
    <w:rsid w:val="00673D18"/>
    <w:rsid w:val="00674A65"/>
    <w:rsid w:val="00683BE0"/>
    <w:rsid w:val="00684C59"/>
    <w:rsid w:val="00685DD5"/>
    <w:rsid w:val="0069435A"/>
    <w:rsid w:val="006B1797"/>
    <w:rsid w:val="006B480B"/>
    <w:rsid w:val="006B582E"/>
    <w:rsid w:val="006C277C"/>
    <w:rsid w:val="006C2B6B"/>
    <w:rsid w:val="006C3464"/>
    <w:rsid w:val="006C6F2C"/>
    <w:rsid w:val="006D5139"/>
    <w:rsid w:val="006E35AE"/>
    <w:rsid w:val="006E42E6"/>
    <w:rsid w:val="006F70DF"/>
    <w:rsid w:val="006F7F2E"/>
    <w:rsid w:val="0070669D"/>
    <w:rsid w:val="007103B6"/>
    <w:rsid w:val="00710DFB"/>
    <w:rsid w:val="00712783"/>
    <w:rsid w:val="00713BC9"/>
    <w:rsid w:val="00717027"/>
    <w:rsid w:val="0072059F"/>
    <w:rsid w:val="007225F0"/>
    <w:rsid w:val="00733D7B"/>
    <w:rsid w:val="007419A6"/>
    <w:rsid w:val="007450FB"/>
    <w:rsid w:val="007455A6"/>
    <w:rsid w:val="00747FA1"/>
    <w:rsid w:val="0075077E"/>
    <w:rsid w:val="0075109D"/>
    <w:rsid w:val="0075647F"/>
    <w:rsid w:val="0076035F"/>
    <w:rsid w:val="0076347A"/>
    <w:rsid w:val="00763E98"/>
    <w:rsid w:val="00766AE5"/>
    <w:rsid w:val="00772E9C"/>
    <w:rsid w:val="00774997"/>
    <w:rsid w:val="00777C94"/>
    <w:rsid w:val="00777F6E"/>
    <w:rsid w:val="007811D8"/>
    <w:rsid w:val="00790235"/>
    <w:rsid w:val="007906B5"/>
    <w:rsid w:val="00791B8B"/>
    <w:rsid w:val="007941FA"/>
    <w:rsid w:val="007A37FE"/>
    <w:rsid w:val="007A6341"/>
    <w:rsid w:val="007B477D"/>
    <w:rsid w:val="007B48F5"/>
    <w:rsid w:val="007B758F"/>
    <w:rsid w:val="007C40FA"/>
    <w:rsid w:val="007D7E6C"/>
    <w:rsid w:val="007E7BA9"/>
    <w:rsid w:val="007F43A9"/>
    <w:rsid w:val="007F4E2C"/>
    <w:rsid w:val="007F69B5"/>
    <w:rsid w:val="007F6EFF"/>
    <w:rsid w:val="007F7067"/>
    <w:rsid w:val="00801638"/>
    <w:rsid w:val="00805B66"/>
    <w:rsid w:val="00805D91"/>
    <w:rsid w:val="0081532E"/>
    <w:rsid w:val="00826537"/>
    <w:rsid w:val="00826628"/>
    <w:rsid w:val="008370F2"/>
    <w:rsid w:val="00840186"/>
    <w:rsid w:val="008420E4"/>
    <w:rsid w:val="0084758D"/>
    <w:rsid w:val="00847C32"/>
    <w:rsid w:val="00853117"/>
    <w:rsid w:val="00855E18"/>
    <w:rsid w:val="008740D2"/>
    <w:rsid w:val="00874978"/>
    <w:rsid w:val="00883CD8"/>
    <w:rsid w:val="00894894"/>
    <w:rsid w:val="0089533D"/>
    <w:rsid w:val="00897FCE"/>
    <w:rsid w:val="008A3331"/>
    <w:rsid w:val="008A39C4"/>
    <w:rsid w:val="008A48FA"/>
    <w:rsid w:val="008B05F1"/>
    <w:rsid w:val="008B3470"/>
    <w:rsid w:val="008B37D0"/>
    <w:rsid w:val="008B49AD"/>
    <w:rsid w:val="008B54F2"/>
    <w:rsid w:val="008B7794"/>
    <w:rsid w:val="008C7137"/>
    <w:rsid w:val="008C7DC4"/>
    <w:rsid w:val="008D36CD"/>
    <w:rsid w:val="008D5A61"/>
    <w:rsid w:val="008E40FE"/>
    <w:rsid w:val="008E4AC4"/>
    <w:rsid w:val="008E4F65"/>
    <w:rsid w:val="008E56E2"/>
    <w:rsid w:val="008E7272"/>
    <w:rsid w:val="008F4CB8"/>
    <w:rsid w:val="008F61B1"/>
    <w:rsid w:val="008F66BC"/>
    <w:rsid w:val="008F68C9"/>
    <w:rsid w:val="00900F24"/>
    <w:rsid w:val="009050D9"/>
    <w:rsid w:val="00910168"/>
    <w:rsid w:val="009128C8"/>
    <w:rsid w:val="00914289"/>
    <w:rsid w:val="00914786"/>
    <w:rsid w:val="009173BE"/>
    <w:rsid w:val="00924C82"/>
    <w:rsid w:val="0093016F"/>
    <w:rsid w:val="00931119"/>
    <w:rsid w:val="00931C04"/>
    <w:rsid w:val="00936412"/>
    <w:rsid w:val="00950E58"/>
    <w:rsid w:val="00960EC2"/>
    <w:rsid w:val="00962430"/>
    <w:rsid w:val="00973F47"/>
    <w:rsid w:val="0097724D"/>
    <w:rsid w:val="00977D23"/>
    <w:rsid w:val="00981C8F"/>
    <w:rsid w:val="00984C01"/>
    <w:rsid w:val="009860EB"/>
    <w:rsid w:val="00996FD9"/>
    <w:rsid w:val="00997E50"/>
    <w:rsid w:val="009A16CA"/>
    <w:rsid w:val="009A3C90"/>
    <w:rsid w:val="009B028C"/>
    <w:rsid w:val="009B12C2"/>
    <w:rsid w:val="009B271D"/>
    <w:rsid w:val="009B3438"/>
    <w:rsid w:val="009C7ADC"/>
    <w:rsid w:val="009D3320"/>
    <w:rsid w:val="009D70A9"/>
    <w:rsid w:val="009E6107"/>
    <w:rsid w:val="009F20B5"/>
    <w:rsid w:val="009F3066"/>
    <w:rsid w:val="009F3A70"/>
    <w:rsid w:val="00A05D71"/>
    <w:rsid w:val="00A07D48"/>
    <w:rsid w:val="00A105C4"/>
    <w:rsid w:val="00A1193E"/>
    <w:rsid w:val="00A11A14"/>
    <w:rsid w:val="00A11CCC"/>
    <w:rsid w:val="00A12A11"/>
    <w:rsid w:val="00A14F1D"/>
    <w:rsid w:val="00A17067"/>
    <w:rsid w:val="00A24C31"/>
    <w:rsid w:val="00A304F0"/>
    <w:rsid w:val="00A347E8"/>
    <w:rsid w:val="00A37F38"/>
    <w:rsid w:val="00A42B1C"/>
    <w:rsid w:val="00A44417"/>
    <w:rsid w:val="00A4611F"/>
    <w:rsid w:val="00A5000C"/>
    <w:rsid w:val="00A509D4"/>
    <w:rsid w:val="00A55F6C"/>
    <w:rsid w:val="00A56EB9"/>
    <w:rsid w:val="00A6509B"/>
    <w:rsid w:val="00A6725E"/>
    <w:rsid w:val="00A72C3D"/>
    <w:rsid w:val="00A76E0E"/>
    <w:rsid w:val="00A81908"/>
    <w:rsid w:val="00A81AB2"/>
    <w:rsid w:val="00A828DB"/>
    <w:rsid w:val="00AA019A"/>
    <w:rsid w:val="00AA385C"/>
    <w:rsid w:val="00AA45D9"/>
    <w:rsid w:val="00AA6EF2"/>
    <w:rsid w:val="00AB108B"/>
    <w:rsid w:val="00AB317D"/>
    <w:rsid w:val="00AC1489"/>
    <w:rsid w:val="00AC229C"/>
    <w:rsid w:val="00AD08BB"/>
    <w:rsid w:val="00AD314D"/>
    <w:rsid w:val="00AE6F9A"/>
    <w:rsid w:val="00AE6FC3"/>
    <w:rsid w:val="00AE7D95"/>
    <w:rsid w:val="00B00257"/>
    <w:rsid w:val="00B03FC9"/>
    <w:rsid w:val="00B134CB"/>
    <w:rsid w:val="00B14683"/>
    <w:rsid w:val="00B16F69"/>
    <w:rsid w:val="00B211EF"/>
    <w:rsid w:val="00B21FD7"/>
    <w:rsid w:val="00B26A8A"/>
    <w:rsid w:val="00B26E59"/>
    <w:rsid w:val="00B30B67"/>
    <w:rsid w:val="00B30F3A"/>
    <w:rsid w:val="00B312CA"/>
    <w:rsid w:val="00B32090"/>
    <w:rsid w:val="00B32AFF"/>
    <w:rsid w:val="00B33C69"/>
    <w:rsid w:val="00B446B6"/>
    <w:rsid w:val="00B51FD3"/>
    <w:rsid w:val="00B52E6B"/>
    <w:rsid w:val="00B5429B"/>
    <w:rsid w:val="00B56151"/>
    <w:rsid w:val="00B576B2"/>
    <w:rsid w:val="00B578C4"/>
    <w:rsid w:val="00B57CB0"/>
    <w:rsid w:val="00B61250"/>
    <w:rsid w:val="00B6744B"/>
    <w:rsid w:val="00B76017"/>
    <w:rsid w:val="00B77A23"/>
    <w:rsid w:val="00B8274A"/>
    <w:rsid w:val="00B83357"/>
    <w:rsid w:val="00B83933"/>
    <w:rsid w:val="00B83CA5"/>
    <w:rsid w:val="00B84BD7"/>
    <w:rsid w:val="00B93074"/>
    <w:rsid w:val="00B9505B"/>
    <w:rsid w:val="00B96A4B"/>
    <w:rsid w:val="00B97C89"/>
    <w:rsid w:val="00BA0932"/>
    <w:rsid w:val="00BA5CD2"/>
    <w:rsid w:val="00BA7395"/>
    <w:rsid w:val="00BB12D0"/>
    <w:rsid w:val="00BB245B"/>
    <w:rsid w:val="00BB36F6"/>
    <w:rsid w:val="00BB5D4D"/>
    <w:rsid w:val="00BB7BF2"/>
    <w:rsid w:val="00BC1682"/>
    <w:rsid w:val="00BC4F78"/>
    <w:rsid w:val="00BC64F2"/>
    <w:rsid w:val="00BD33FB"/>
    <w:rsid w:val="00BD36F6"/>
    <w:rsid w:val="00BD54A2"/>
    <w:rsid w:val="00BD5A93"/>
    <w:rsid w:val="00BE2FB9"/>
    <w:rsid w:val="00BE4B2E"/>
    <w:rsid w:val="00BE6613"/>
    <w:rsid w:val="00BE72D8"/>
    <w:rsid w:val="00BF0BE3"/>
    <w:rsid w:val="00BF2818"/>
    <w:rsid w:val="00BF444E"/>
    <w:rsid w:val="00C02116"/>
    <w:rsid w:val="00C0400B"/>
    <w:rsid w:val="00C04461"/>
    <w:rsid w:val="00C057DD"/>
    <w:rsid w:val="00C11464"/>
    <w:rsid w:val="00C16113"/>
    <w:rsid w:val="00C2489A"/>
    <w:rsid w:val="00C25A55"/>
    <w:rsid w:val="00C2639E"/>
    <w:rsid w:val="00C30F73"/>
    <w:rsid w:val="00C32033"/>
    <w:rsid w:val="00C326B1"/>
    <w:rsid w:val="00C33B6E"/>
    <w:rsid w:val="00C36472"/>
    <w:rsid w:val="00C422A7"/>
    <w:rsid w:val="00C51407"/>
    <w:rsid w:val="00C55C1F"/>
    <w:rsid w:val="00C56F32"/>
    <w:rsid w:val="00C576C7"/>
    <w:rsid w:val="00C57E75"/>
    <w:rsid w:val="00C6007E"/>
    <w:rsid w:val="00C619F8"/>
    <w:rsid w:val="00C678B9"/>
    <w:rsid w:val="00C717E3"/>
    <w:rsid w:val="00C73124"/>
    <w:rsid w:val="00C7475A"/>
    <w:rsid w:val="00C81796"/>
    <w:rsid w:val="00C824E0"/>
    <w:rsid w:val="00C831BA"/>
    <w:rsid w:val="00C849C9"/>
    <w:rsid w:val="00C910EC"/>
    <w:rsid w:val="00C92075"/>
    <w:rsid w:val="00C9416A"/>
    <w:rsid w:val="00C94A42"/>
    <w:rsid w:val="00C94FCE"/>
    <w:rsid w:val="00C95AFA"/>
    <w:rsid w:val="00C96D63"/>
    <w:rsid w:val="00CA2AC5"/>
    <w:rsid w:val="00CA7F87"/>
    <w:rsid w:val="00CB3FAE"/>
    <w:rsid w:val="00CB49B1"/>
    <w:rsid w:val="00CB7906"/>
    <w:rsid w:val="00CB7A87"/>
    <w:rsid w:val="00CC6731"/>
    <w:rsid w:val="00CE2291"/>
    <w:rsid w:val="00CE235A"/>
    <w:rsid w:val="00CE2A0C"/>
    <w:rsid w:val="00CE5F02"/>
    <w:rsid w:val="00CE6492"/>
    <w:rsid w:val="00CF015E"/>
    <w:rsid w:val="00CF0E50"/>
    <w:rsid w:val="00CF2126"/>
    <w:rsid w:val="00CF2A30"/>
    <w:rsid w:val="00CF582C"/>
    <w:rsid w:val="00CF5C54"/>
    <w:rsid w:val="00D024BB"/>
    <w:rsid w:val="00D06ED0"/>
    <w:rsid w:val="00D118CC"/>
    <w:rsid w:val="00D1227A"/>
    <w:rsid w:val="00D14059"/>
    <w:rsid w:val="00D1445C"/>
    <w:rsid w:val="00D220B4"/>
    <w:rsid w:val="00D3079C"/>
    <w:rsid w:val="00D31541"/>
    <w:rsid w:val="00D42295"/>
    <w:rsid w:val="00D45AD4"/>
    <w:rsid w:val="00D46428"/>
    <w:rsid w:val="00D50196"/>
    <w:rsid w:val="00D511C8"/>
    <w:rsid w:val="00D518DA"/>
    <w:rsid w:val="00D57E01"/>
    <w:rsid w:val="00D60206"/>
    <w:rsid w:val="00D60CD9"/>
    <w:rsid w:val="00D64130"/>
    <w:rsid w:val="00D64497"/>
    <w:rsid w:val="00D664FE"/>
    <w:rsid w:val="00D66BD8"/>
    <w:rsid w:val="00D708C1"/>
    <w:rsid w:val="00D753F7"/>
    <w:rsid w:val="00D81077"/>
    <w:rsid w:val="00D83C24"/>
    <w:rsid w:val="00D83FB8"/>
    <w:rsid w:val="00D90DB0"/>
    <w:rsid w:val="00D918C0"/>
    <w:rsid w:val="00D921FD"/>
    <w:rsid w:val="00D92247"/>
    <w:rsid w:val="00DA001B"/>
    <w:rsid w:val="00DA0BC4"/>
    <w:rsid w:val="00DA38A6"/>
    <w:rsid w:val="00DB050A"/>
    <w:rsid w:val="00DB60A7"/>
    <w:rsid w:val="00DB6A0F"/>
    <w:rsid w:val="00DC0F5C"/>
    <w:rsid w:val="00DC229F"/>
    <w:rsid w:val="00DC281A"/>
    <w:rsid w:val="00DD1AEA"/>
    <w:rsid w:val="00DD55AD"/>
    <w:rsid w:val="00DE04D1"/>
    <w:rsid w:val="00DE2CF7"/>
    <w:rsid w:val="00DE3B00"/>
    <w:rsid w:val="00DE53D6"/>
    <w:rsid w:val="00DE5442"/>
    <w:rsid w:val="00DF0BAD"/>
    <w:rsid w:val="00DF1EDD"/>
    <w:rsid w:val="00E000CC"/>
    <w:rsid w:val="00E005EF"/>
    <w:rsid w:val="00E00FAF"/>
    <w:rsid w:val="00E02551"/>
    <w:rsid w:val="00E02B03"/>
    <w:rsid w:val="00E03598"/>
    <w:rsid w:val="00E13C90"/>
    <w:rsid w:val="00E175AA"/>
    <w:rsid w:val="00E212D9"/>
    <w:rsid w:val="00E274C6"/>
    <w:rsid w:val="00E34580"/>
    <w:rsid w:val="00E37460"/>
    <w:rsid w:val="00E45370"/>
    <w:rsid w:val="00E51282"/>
    <w:rsid w:val="00E52AFD"/>
    <w:rsid w:val="00E53048"/>
    <w:rsid w:val="00E55832"/>
    <w:rsid w:val="00E6092E"/>
    <w:rsid w:val="00E60FAE"/>
    <w:rsid w:val="00E630B1"/>
    <w:rsid w:val="00E6446F"/>
    <w:rsid w:val="00E649D6"/>
    <w:rsid w:val="00E708F0"/>
    <w:rsid w:val="00E714E0"/>
    <w:rsid w:val="00E72EF6"/>
    <w:rsid w:val="00E84226"/>
    <w:rsid w:val="00E8570D"/>
    <w:rsid w:val="00E93682"/>
    <w:rsid w:val="00E93F9C"/>
    <w:rsid w:val="00EA4249"/>
    <w:rsid w:val="00EB51E9"/>
    <w:rsid w:val="00EB63B9"/>
    <w:rsid w:val="00EB69E5"/>
    <w:rsid w:val="00ED0517"/>
    <w:rsid w:val="00ED176B"/>
    <w:rsid w:val="00EE5846"/>
    <w:rsid w:val="00EE5CAB"/>
    <w:rsid w:val="00EF0519"/>
    <w:rsid w:val="00EF7F1C"/>
    <w:rsid w:val="00F00FA2"/>
    <w:rsid w:val="00F04D0C"/>
    <w:rsid w:val="00F10B5C"/>
    <w:rsid w:val="00F10F94"/>
    <w:rsid w:val="00F11EA9"/>
    <w:rsid w:val="00F1418A"/>
    <w:rsid w:val="00F14B09"/>
    <w:rsid w:val="00F176C1"/>
    <w:rsid w:val="00F202E5"/>
    <w:rsid w:val="00F204F0"/>
    <w:rsid w:val="00F206D2"/>
    <w:rsid w:val="00F20D2D"/>
    <w:rsid w:val="00F22412"/>
    <w:rsid w:val="00F22B17"/>
    <w:rsid w:val="00F23F11"/>
    <w:rsid w:val="00F301F7"/>
    <w:rsid w:val="00F305F0"/>
    <w:rsid w:val="00F3084C"/>
    <w:rsid w:val="00F345D5"/>
    <w:rsid w:val="00F40208"/>
    <w:rsid w:val="00F4199E"/>
    <w:rsid w:val="00F4257D"/>
    <w:rsid w:val="00F43421"/>
    <w:rsid w:val="00F51834"/>
    <w:rsid w:val="00F52EA4"/>
    <w:rsid w:val="00F5633A"/>
    <w:rsid w:val="00F56DCF"/>
    <w:rsid w:val="00F60B1F"/>
    <w:rsid w:val="00F63C6C"/>
    <w:rsid w:val="00F65155"/>
    <w:rsid w:val="00F72EF7"/>
    <w:rsid w:val="00F75068"/>
    <w:rsid w:val="00F75952"/>
    <w:rsid w:val="00F773AD"/>
    <w:rsid w:val="00F90486"/>
    <w:rsid w:val="00F907B1"/>
    <w:rsid w:val="00F977F4"/>
    <w:rsid w:val="00FA2270"/>
    <w:rsid w:val="00FA2989"/>
    <w:rsid w:val="00FA7FFE"/>
    <w:rsid w:val="00FB40F6"/>
    <w:rsid w:val="00FB6B40"/>
    <w:rsid w:val="00FC4752"/>
    <w:rsid w:val="00FC5567"/>
    <w:rsid w:val="00FE3C18"/>
    <w:rsid w:val="00FE530A"/>
    <w:rsid w:val="00FF1B6A"/>
    <w:rsid w:val="00FF5E46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64AA"/>
    <w:rPr>
      <w:rFonts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6564AA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6564A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6564AA"/>
    <w:pPr>
      <w:keepNext/>
      <w:ind w:left="720"/>
      <w:jc w:val="center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6564AA"/>
    <w:pPr>
      <w:keepNext/>
      <w:ind w:left="1080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6564AA"/>
    <w:pPr>
      <w:keepNext/>
      <w:ind w:left="720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6564AA"/>
    <w:pPr>
      <w:keepNext/>
      <w:outlineLvl w:val="5"/>
    </w:pPr>
    <w:rPr>
      <w:sz w:val="32"/>
      <w:szCs w:val="32"/>
      <w:u w:val="single"/>
    </w:rPr>
  </w:style>
  <w:style w:type="paragraph" w:styleId="7">
    <w:name w:val="heading 7"/>
    <w:basedOn w:val="a0"/>
    <w:next w:val="a0"/>
    <w:qFormat/>
    <w:rsid w:val="006564AA"/>
    <w:pPr>
      <w:keepNext/>
      <w:ind w:firstLine="720"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qFormat/>
    <w:rsid w:val="006564AA"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6564AA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564AA"/>
    <w:rPr>
      <w:sz w:val="32"/>
      <w:szCs w:val="32"/>
    </w:rPr>
  </w:style>
  <w:style w:type="paragraph" w:styleId="a5">
    <w:name w:val="Body Text Indent"/>
    <w:basedOn w:val="a0"/>
    <w:rsid w:val="006564AA"/>
    <w:pPr>
      <w:ind w:firstLine="720"/>
    </w:pPr>
    <w:rPr>
      <w:sz w:val="32"/>
      <w:szCs w:val="32"/>
    </w:rPr>
  </w:style>
  <w:style w:type="paragraph" w:styleId="20">
    <w:name w:val="Body Text Indent 2"/>
    <w:basedOn w:val="a0"/>
    <w:rsid w:val="006564AA"/>
    <w:pPr>
      <w:ind w:left="720"/>
    </w:pPr>
    <w:rPr>
      <w:sz w:val="32"/>
      <w:szCs w:val="32"/>
    </w:rPr>
  </w:style>
  <w:style w:type="character" w:styleId="a6">
    <w:name w:val="Hyperlink"/>
    <w:rsid w:val="006564AA"/>
    <w:rPr>
      <w:color w:val="0000FF"/>
      <w:u w:val="single"/>
      <w:lang w:bidi="th-TH"/>
    </w:rPr>
  </w:style>
  <w:style w:type="paragraph" w:customStyle="1" w:styleId="InsideAddressName">
    <w:name w:val="Inside Address Name"/>
    <w:basedOn w:val="a0"/>
    <w:rsid w:val="006564AA"/>
  </w:style>
  <w:style w:type="paragraph" w:styleId="a7">
    <w:name w:val="Title"/>
    <w:basedOn w:val="a0"/>
    <w:qFormat/>
    <w:rsid w:val="006564AA"/>
    <w:pPr>
      <w:jc w:val="center"/>
    </w:pPr>
    <w:rPr>
      <w:b/>
      <w:bCs/>
    </w:rPr>
  </w:style>
  <w:style w:type="character" w:styleId="a8">
    <w:name w:val="FollowedHyperlink"/>
    <w:rsid w:val="006564AA"/>
    <w:rPr>
      <w:color w:val="800080"/>
      <w:u w:val="single"/>
      <w:lang w:bidi="th-TH"/>
    </w:rPr>
  </w:style>
  <w:style w:type="paragraph" w:styleId="30">
    <w:name w:val="Body Text Indent 3"/>
    <w:basedOn w:val="a0"/>
    <w:rsid w:val="006564AA"/>
    <w:pPr>
      <w:ind w:firstLine="142"/>
    </w:pPr>
    <w:rPr>
      <w:sz w:val="32"/>
      <w:szCs w:val="32"/>
    </w:rPr>
  </w:style>
  <w:style w:type="paragraph" w:styleId="a9">
    <w:name w:val="Subtitle"/>
    <w:basedOn w:val="a0"/>
    <w:qFormat/>
    <w:rsid w:val="006564AA"/>
    <w:rPr>
      <w:sz w:val="32"/>
      <w:szCs w:val="32"/>
    </w:rPr>
  </w:style>
  <w:style w:type="paragraph" w:styleId="a">
    <w:name w:val="List Bullet"/>
    <w:basedOn w:val="a0"/>
    <w:autoRedefine/>
    <w:rsid w:val="006564AA"/>
    <w:pPr>
      <w:numPr>
        <w:numId w:val="11"/>
      </w:numPr>
    </w:pPr>
  </w:style>
  <w:style w:type="paragraph" w:styleId="21">
    <w:name w:val="Body Text 2"/>
    <w:basedOn w:val="a0"/>
    <w:rsid w:val="006564AA"/>
    <w:pPr>
      <w:jc w:val="both"/>
    </w:pPr>
    <w:rPr>
      <w:sz w:val="32"/>
      <w:szCs w:val="32"/>
    </w:rPr>
  </w:style>
  <w:style w:type="paragraph" w:styleId="31">
    <w:name w:val="Body Text 3"/>
    <w:basedOn w:val="a0"/>
    <w:rsid w:val="006564AA"/>
    <w:rPr>
      <w:b/>
      <w:bCs/>
      <w:sz w:val="32"/>
      <w:szCs w:val="32"/>
    </w:rPr>
  </w:style>
  <w:style w:type="paragraph" w:styleId="aa">
    <w:name w:val="caption"/>
    <w:basedOn w:val="a0"/>
    <w:next w:val="a0"/>
    <w:qFormat/>
    <w:rsid w:val="006564AA"/>
    <w:pPr>
      <w:spacing w:before="240"/>
      <w:jc w:val="both"/>
    </w:pPr>
    <w:rPr>
      <w:sz w:val="32"/>
      <w:szCs w:val="32"/>
    </w:rPr>
  </w:style>
  <w:style w:type="paragraph" w:styleId="ab">
    <w:name w:val="Balloon Text"/>
    <w:basedOn w:val="a0"/>
    <w:link w:val="ac"/>
    <w:rsid w:val="004B389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4B389A"/>
    <w:rPr>
      <w:rFonts w:ascii="Tahoma" w:hAnsi="Tahoma"/>
      <w:sz w:val="16"/>
      <w:lang w:eastAsia="zh-CN"/>
    </w:rPr>
  </w:style>
  <w:style w:type="paragraph" w:styleId="ad">
    <w:name w:val="List Paragraph"/>
    <w:basedOn w:val="a0"/>
    <w:uiPriority w:val="34"/>
    <w:qFormat/>
    <w:rsid w:val="005F703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MQ Computer</Company>
  <LinksUpToDate>false</LinksUpToDate>
  <CharactersWithSpaces>2643</CharactersWithSpaces>
  <SharedDoc>false</SharedDoc>
  <HLinks>
    <vt:vector size="6" baseType="variant"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http://www.lumkhaw.go.th/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lenovo</cp:lastModifiedBy>
  <cp:revision>5</cp:revision>
  <cp:lastPrinted>2014-11-04T05:03:00Z</cp:lastPrinted>
  <dcterms:created xsi:type="dcterms:W3CDTF">2015-03-27T07:25:00Z</dcterms:created>
  <dcterms:modified xsi:type="dcterms:W3CDTF">2015-04-07T07:07:00Z</dcterms:modified>
</cp:coreProperties>
</file>